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353E" w14:textId="77777777" w:rsidR="00BF5887" w:rsidRDefault="00BF5887">
      <w:pPr>
        <w:jc w:val="both"/>
      </w:pPr>
      <w:bookmarkStart w:id="0" w:name="_GoBack"/>
      <w:bookmarkEnd w:id="0"/>
    </w:p>
    <w:p w14:paraId="0662411A" w14:textId="77777777" w:rsidR="00BF5887" w:rsidRDefault="00BF5887">
      <w:pPr>
        <w:pStyle w:val="Corpotesto"/>
        <w:rPr>
          <w:rFonts w:ascii="Times New Roman" w:hAnsi="Times New Roman"/>
          <w:b w:val="0"/>
          <w:iCs/>
        </w:rPr>
      </w:pPr>
      <w:r>
        <w:rPr>
          <w:rFonts w:ascii="Times New Roman" w:hAnsi="Times New Roman"/>
          <w:b w:val="0"/>
          <w:iCs/>
        </w:rPr>
        <w:t>Confservizi Cispel Lombardia</w:t>
      </w:r>
    </w:p>
    <w:p w14:paraId="0268310E" w14:textId="77777777" w:rsidR="00BF5887" w:rsidRDefault="00BF5887">
      <w:pPr>
        <w:pStyle w:val="Corpotesto"/>
        <w:rPr>
          <w:rFonts w:ascii="Times New Roman" w:hAnsi="Times New Roman"/>
          <w:b w:val="0"/>
          <w:i/>
        </w:rPr>
      </w:pPr>
      <w:r>
        <w:rPr>
          <w:rFonts w:ascii="Times New Roman" w:hAnsi="Times New Roman"/>
          <w:b w:val="0"/>
          <w:i/>
        </w:rPr>
        <w:t>Rozzano (Milano)</w:t>
      </w:r>
    </w:p>
    <w:p w14:paraId="722E98CF" w14:textId="77777777" w:rsidR="00BF5887" w:rsidRDefault="00BF5887">
      <w:pPr>
        <w:pStyle w:val="Corpotesto"/>
        <w:rPr>
          <w:rFonts w:ascii="Times New Roman" w:hAnsi="Times New Roman"/>
          <w:b w:val="0"/>
          <w:i/>
        </w:rPr>
      </w:pPr>
    </w:p>
    <w:p w14:paraId="00A93C49" w14:textId="77777777" w:rsidR="00BF5887" w:rsidRDefault="00BF5887">
      <w:pPr>
        <w:pStyle w:val="Corpotesto"/>
        <w:rPr>
          <w:rFonts w:ascii="Times New Roman" w:hAnsi="Times New Roman"/>
          <w:b w:val="0"/>
          <w:i/>
        </w:rPr>
      </w:pPr>
      <w:r>
        <w:rPr>
          <w:rFonts w:ascii="Times New Roman" w:hAnsi="Times New Roman"/>
          <w:b w:val="0"/>
          <w:i/>
        </w:rPr>
        <w:t>Gara farmaci 20</w:t>
      </w:r>
      <w:r w:rsidR="004B6D8D">
        <w:rPr>
          <w:rFonts w:ascii="Times New Roman" w:hAnsi="Times New Roman"/>
          <w:b w:val="0"/>
          <w:i/>
        </w:rPr>
        <w:t>20</w:t>
      </w:r>
      <w:r>
        <w:rPr>
          <w:rFonts w:ascii="Times New Roman" w:hAnsi="Times New Roman"/>
          <w:b w:val="0"/>
          <w:i/>
        </w:rPr>
        <w:t xml:space="preserve"> - 20</w:t>
      </w:r>
      <w:r w:rsidR="004B6D8D">
        <w:rPr>
          <w:rFonts w:ascii="Times New Roman" w:hAnsi="Times New Roman"/>
          <w:b w:val="0"/>
          <w:i/>
        </w:rPr>
        <w:t>21</w:t>
      </w:r>
    </w:p>
    <w:tbl>
      <w:tblPr>
        <w:tblW w:w="0" w:type="auto"/>
        <w:tblInd w:w="1560" w:type="dxa"/>
        <w:tblBorders>
          <w:insideH w:val="single" w:sz="4" w:space="0" w:color="auto"/>
          <w:insideV w:val="single" w:sz="4" w:space="0" w:color="auto"/>
        </w:tblBorders>
        <w:tblLook w:val="00A0" w:firstRow="1" w:lastRow="0" w:firstColumn="1" w:lastColumn="0" w:noHBand="0" w:noVBand="0"/>
      </w:tblPr>
      <w:tblGrid>
        <w:gridCol w:w="6721"/>
      </w:tblGrid>
      <w:tr w:rsidR="008C7E93" w14:paraId="61DB4442" w14:textId="77777777" w:rsidTr="00954905">
        <w:trPr>
          <w:trHeight w:val="2410"/>
        </w:trPr>
        <w:tc>
          <w:tcPr>
            <w:tcW w:w="6721" w:type="dxa"/>
          </w:tcPr>
          <w:p w14:paraId="7B442E70" w14:textId="5E9AA7C7" w:rsidR="008C7E93" w:rsidRDefault="008C7E93" w:rsidP="00954905">
            <w:pPr>
              <w:autoSpaceDE w:val="0"/>
              <w:autoSpaceDN w:val="0"/>
              <w:adjustRightInd w:val="0"/>
              <w:spacing w:line="400" w:lineRule="exact"/>
              <w:jc w:val="center"/>
              <w:rPr>
                <w:rFonts w:ascii="Palatino Linotype" w:hAnsi="Palatino Linotype"/>
                <w:b/>
                <w:bCs/>
                <w:sz w:val="20"/>
                <w:szCs w:val="20"/>
                <w:u w:val="single"/>
              </w:rPr>
            </w:pPr>
          </w:p>
          <w:p w14:paraId="6E2362D1" w14:textId="77777777" w:rsidR="008C7E93" w:rsidRDefault="008C7E93" w:rsidP="00954905">
            <w:pPr>
              <w:autoSpaceDE w:val="0"/>
              <w:autoSpaceDN w:val="0"/>
              <w:adjustRightInd w:val="0"/>
              <w:spacing w:line="400" w:lineRule="exact"/>
              <w:jc w:val="center"/>
              <w:rPr>
                <w:rFonts w:ascii="Palatino Linotype" w:hAnsi="Palatino Linotype"/>
                <w:b/>
                <w:bCs/>
                <w:sz w:val="20"/>
                <w:szCs w:val="20"/>
                <w:u w:val="single"/>
              </w:rPr>
            </w:pPr>
          </w:p>
          <w:p w14:paraId="01B68843" w14:textId="77777777" w:rsidR="008C7E93" w:rsidRDefault="008C7E93" w:rsidP="00954905">
            <w:pPr>
              <w:autoSpaceDE w:val="0"/>
              <w:autoSpaceDN w:val="0"/>
              <w:adjustRightInd w:val="0"/>
              <w:jc w:val="center"/>
              <w:rPr>
                <w:b/>
                <w:bCs/>
                <w:sz w:val="20"/>
              </w:rPr>
            </w:pPr>
            <w:r>
              <w:rPr>
                <w:sz w:val="20"/>
              </w:rPr>
              <w:t>GARA IN AMBITO COMUNITARIO PER LA FORNITURA DI FARMACI, PARAFARMACI E ATTIVITÀ CONNESSE PER IL BIENNIO 2020-2021 ALLE AZIENDE ASSOCIATE A CONFSERVIZI CISPEL LOMBARDIA</w:t>
            </w:r>
          </w:p>
          <w:p w14:paraId="52961255" w14:textId="77777777" w:rsidR="008C7E93" w:rsidRDefault="008C7E93" w:rsidP="00954905">
            <w:pPr>
              <w:autoSpaceDE w:val="0"/>
              <w:autoSpaceDN w:val="0"/>
              <w:adjustRightInd w:val="0"/>
              <w:jc w:val="center"/>
              <w:rPr>
                <w:b/>
                <w:bCs/>
                <w:sz w:val="20"/>
              </w:rPr>
            </w:pPr>
            <w:r>
              <w:rPr>
                <w:b/>
                <w:bCs/>
                <w:sz w:val="20"/>
              </w:rPr>
              <w:t xml:space="preserve"> </w:t>
            </w:r>
          </w:p>
          <w:p w14:paraId="624A3639" w14:textId="28D59777" w:rsidR="008C7E93" w:rsidRDefault="008C7E93" w:rsidP="00954905">
            <w:pPr>
              <w:autoSpaceDE w:val="0"/>
              <w:autoSpaceDN w:val="0"/>
              <w:adjustRightInd w:val="0"/>
              <w:jc w:val="center"/>
              <w:rPr>
                <w:b/>
                <w:bCs/>
                <w:sz w:val="20"/>
              </w:rPr>
            </w:pPr>
            <w:r>
              <w:rPr>
                <w:b/>
                <w:bCs/>
                <w:sz w:val="20"/>
              </w:rPr>
              <w:t xml:space="preserve">DOMANDA DI PARTECIPAZIONE E DICHIARAZIONI E ALLEGATI  </w:t>
            </w:r>
          </w:p>
          <w:p w14:paraId="1AB9569F" w14:textId="77777777" w:rsidR="008C7E93" w:rsidRPr="008C7E93" w:rsidRDefault="008C7E93" w:rsidP="008C7E93">
            <w:pPr>
              <w:autoSpaceDE w:val="0"/>
              <w:autoSpaceDN w:val="0"/>
              <w:adjustRightInd w:val="0"/>
              <w:jc w:val="center"/>
              <w:rPr>
                <w:b/>
                <w:bCs/>
                <w:sz w:val="20"/>
              </w:rPr>
            </w:pPr>
            <w:r w:rsidRPr="008C7E93">
              <w:rPr>
                <w:b/>
                <w:bCs/>
                <w:sz w:val="20"/>
              </w:rPr>
              <w:t>Allegato n. 1 al disciplinare di gara</w:t>
            </w:r>
          </w:p>
          <w:p w14:paraId="533CD652" w14:textId="77777777" w:rsidR="008C7E93" w:rsidRPr="008C7E93" w:rsidRDefault="008C7E93" w:rsidP="008C7E93">
            <w:pPr>
              <w:autoSpaceDE w:val="0"/>
              <w:autoSpaceDN w:val="0"/>
              <w:adjustRightInd w:val="0"/>
              <w:jc w:val="center"/>
              <w:rPr>
                <w:b/>
                <w:bCs/>
                <w:sz w:val="20"/>
              </w:rPr>
            </w:pPr>
            <w:r w:rsidRPr="008C7E93">
              <w:rPr>
                <w:b/>
                <w:bCs/>
                <w:sz w:val="20"/>
              </w:rPr>
              <w:t>(da inserire nella busta “A”</w:t>
            </w:r>
          </w:p>
          <w:p w14:paraId="540F1667" w14:textId="5FF6E958" w:rsidR="008C7E93" w:rsidRDefault="008C7E93" w:rsidP="008C7E93">
            <w:pPr>
              <w:autoSpaceDE w:val="0"/>
              <w:autoSpaceDN w:val="0"/>
              <w:adjustRightInd w:val="0"/>
              <w:jc w:val="center"/>
              <w:rPr>
                <w:b/>
                <w:bCs/>
                <w:sz w:val="20"/>
              </w:rPr>
            </w:pPr>
            <w:r w:rsidRPr="008C7E93">
              <w:rPr>
                <w:b/>
                <w:bCs/>
                <w:sz w:val="20"/>
              </w:rPr>
              <w:t>di cui al citato disciplinare di gara)</w:t>
            </w:r>
          </w:p>
        </w:tc>
      </w:tr>
    </w:tbl>
    <w:p w14:paraId="777A631B" w14:textId="77777777" w:rsidR="00D67BF4" w:rsidRDefault="00D67BF4">
      <w:pPr>
        <w:jc w:val="center"/>
        <w:rPr>
          <w:b/>
          <w:bCs/>
        </w:rPr>
      </w:pPr>
    </w:p>
    <w:p w14:paraId="5C9F7030" w14:textId="77777777" w:rsidR="00BF5887" w:rsidRDefault="00BF5887">
      <w:pPr>
        <w:jc w:val="both"/>
      </w:pPr>
    </w:p>
    <w:p w14:paraId="6B9FBF8C" w14:textId="77777777" w:rsidR="00BF5887" w:rsidRDefault="00BF5887">
      <w:pPr>
        <w:jc w:val="both"/>
      </w:pPr>
    </w:p>
    <w:p w14:paraId="6A843D17" w14:textId="77777777" w:rsidR="00BF5887" w:rsidRDefault="00BF5887">
      <w:pPr>
        <w:jc w:val="both"/>
      </w:pPr>
    </w:p>
    <w:p w14:paraId="6E289676" w14:textId="77777777" w:rsidR="00BF5887" w:rsidRDefault="00BF5887">
      <w:pPr>
        <w:jc w:val="both"/>
      </w:pPr>
    </w:p>
    <w:p w14:paraId="0A8F5D56" w14:textId="77777777" w:rsidR="00BF5887" w:rsidRDefault="00BF5887">
      <w:pPr>
        <w:jc w:val="center"/>
      </w:pPr>
    </w:p>
    <w:p w14:paraId="38FC7081" w14:textId="77777777" w:rsidR="00BF5887" w:rsidRDefault="00BF5887">
      <w:pPr>
        <w:jc w:val="both"/>
      </w:pPr>
    </w:p>
    <w:p w14:paraId="4774CA8C" w14:textId="77777777" w:rsidR="00BF5887" w:rsidRDefault="00BF5887">
      <w:pPr>
        <w:jc w:val="both"/>
      </w:pPr>
    </w:p>
    <w:p w14:paraId="668B33D9" w14:textId="77777777" w:rsidR="00BF5887" w:rsidRDefault="00BF5887">
      <w:pPr>
        <w:jc w:val="both"/>
      </w:pPr>
    </w:p>
    <w:p w14:paraId="0551079E" w14:textId="77777777" w:rsidR="00BF5887" w:rsidRDefault="00BF5887">
      <w:pPr>
        <w:jc w:val="both"/>
      </w:pPr>
    </w:p>
    <w:p w14:paraId="109DEE93" w14:textId="77777777" w:rsidR="00BF5887" w:rsidRDefault="00BF5887">
      <w:pPr>
        <w:jc w:val="both"/>
      </w:pPr>
    </w:p>
    <w:p w14:paraId="15D63D65" w14:textId="77777777" w:rsidR="00BF5887" w:rsidRDefault="00BF5887">
      <w:pPr>
        <w:jc w:val="both"/>
      </w:pPr>
    </w:p>
    <w:p w14:paraId="56FE03D0" w14:textId="77777777" w:rsidR="00BF5887" w:rsidRDefault="00BF5887">
      <w:pPr>
        <w:jc w:val="both"/>
      </w:pPr>
    </w:p>
    <w:p w14:paraId="15C749DC" w14:textId="77777777" w:rsidR="004B6770" w:rsidRDefault="004B6770" w:rsidP="004B6770">
      <w:pPr>
        <w:tabs>
          <w:tab w:val="left" w:pos="634"/>
        </w:tabs>
        <w:rPr>
          <w:sz w:val="144"/>
          <w:szCs w:val="144"/>
        </w:rPr>
      </w:pPr>
      <w:r>
        <w:rPr>
          <w:sz w:val="144"/>
          <w:szCs w:val="144"/>
        </w:rPr>
        <w:tab/>
      </w:r>
    </w:p>
    <w:p w14:paraId="19693C04" w14:textId="3DC334FC" w:rsidR="00BF5887" w:rsidRDefault="00BF5887">
      <w:pPr>
        <w:jc w:val="center"/>
        <w:rPr>
          <w:sz w:val="20"/>
          <w:szCs w:val="20"/>
        </w:rPr>
      </w:pPr>
      <w:r w:rsidRPr="004B6770">
        <w:rPr>
          <w:sz w:val="144"/>
          <w:szCs w:val="144"/>
        </w:rPr>
        <w:br w:type="page"/>
      </w:r>
      <w:r w:rsidR="00CA3A9B">
        <w:rPr>
          <w:noProof/>
          <w:sz w:val="20"/>
          <w:szCs w:val="20"/>
        </w:rPr>
        <w:lastRenderedPageBreak/>
        <mc:AlternateContent>
          <mc:Choice Requires="wps">
            <w:drawing>
              <wp:anchor distT="0" distB="0" distL="114300" distR="114300" simplePos="0" relativeHeight="251657728" behindDoc="0" locked="0" layoutInCell="1" allowOverlap="1" wp14:anchorId="0DE6C7F9" wp14:editId="26985A0C">
                <wp:simplePos x="0" y="0"/>
                <wp:positionH relativeFrom="column">
                  <wp:posOffset>11430</wp:posOffset>
                </wp:positionH>
                <wp:positionV relativeFrom="paragraph">
                  <wp:posOffset>-243205</wp:posOffset>
                </wp:positionV>
                <wp:extent cx="760730" cy="431165"/>
                <wp:effectExtent l="7620" t="13335" r="127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431165"/>
                        </a:xfrm>
                        <a:prstGeom prst="rect">
                          <a:avLst/>
                        </a:prstGeom>
                        <a:solidFill>
                          <a:srgbClr val="FFFFFF"/>
                        </a:solidFill>
                        <a:ln w="9525">
                          <a:solidFill>
                            <a:srgbClr val="000000"/>
                          </a:solidFill>
                          <a:miter lim="800000"/>
                          <a:headEnd/>
                          <a:tailEnd/>
                        </a:ln>
                      </wps:spPr>
                      <wps:txbx>
                        <w:txbxContent>
                          <w:p w14:paraId="45808B33" w14:textId="77777777" w:rsidR="00AB4B9D" w:rsidRPr="00357183" w:rsidRDefault="00AB4B9D" w:rsidP="00357183">
                            <w:pPr>
                              <w:jc w:val="center"/>
                              <w:rPr>
                                <w:sz w:val="20"/>
                                <w:szCs w:val="20"/>
                              </w:rPr>
                            </w:pPr>
                            <w:r w:rsidRPr="00357183">
                              <w:rPr>
                                <w:sz w:val="20"/>
                                <w:szCs w:val="20"/>
                              </w:rPr>
                              <w:t>In bollo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6C7F9" id="_x0000_t202" coordsize="21600,21600" o:spt="202" path="m,l,21600r21600,l21600,xe">
                <v:stroke joinstyle="miter"/>
                <v:path gradientshapeok="t" o:connecttype="rect"/>
              </v:shapetype>
              <v:shape id="Text Box 2" o:spid="_x0000_s1026" type="#_x0000_t202" style="position:absolute;left:0;text-align:left;margin-left:.9pt;margin-top:-19.15pt;width:59.9pt;height:3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">
                <v:textbox>
                  <w:txbxContent>
                    <w:p w14:paraId="45808B33" w14:textId="77777777" w:rsidR="00AB4B9D" w:rsidRPr="00357183" w:rsidRDefault="00AB4B9D" w:rsidP="00357183">
                      <w:pPr>
                        <w:jc w:val="center"/>
                        <w:rPr>
                          <w:sz w:val="20"/>
                          <w:szCs w:val="20"/>
                        </w:rPr>
                      </w:pPr>
                      <w:r w:rsidRPr="00357183">
                        <w:rPr>
                          <w:sz w:val="20"/>
                          <w:szCs w:val="20"/>
                        </w:rPr>
                        <w:t>In bollo</w:t>
                      </w:r>
                    </w:p>
                  </w:txbxContent>
                </v:textbox>
              </v:shape>
            </w:pict>
          </mc:Fallback>
        </mc:AlternateContent>
      </w:r>
      <w:r>
        <w:rPr>
          <w:sz w:val="20"/>
          <w:szCs w:val="20"/>
        </w:rPr>
        <w:t>Allegato n.1 al disciplinare di gara</w:t>
      </w:r>
    </w:p>
    <w:p w14:paraId="753016AE" w14:textId="77777777" w:rsidR="005A2057" w:rsidRPr="005A2057" w:rsidRDefault="00BF5887" w:rsidP="005A2057">
      <w:pPr>
        <w:tabs>
          <w:tab w:val="left" w:pos="709"/>
        </w:tabs>
        <w:autoSpaceDE w:val="0"/>
        <w:autoSpaceDN w:val="0"/>
        <w:adjustRightInd w:val="0"/>
        <w:jc w:val="center"/>
        <w:rPr>
          <w:i/>
          <w:iCs/>
          <w:sz w:val="20"/>
          <w:szCs w:val="20"/>
        </w:rPr>
      </w:pPr>
      <w:r w:rsidRPr="005A2057">
        <w:rPr>
          <w:i/>
          <w:sz w:val="20"/>
          <w:szCs w:val="20"/>
        </w:rPr>
        <w:t>(da inserire nella busta A</w:t>
      </w:r>
      <w:r w:rsidR="005A2057" w:rsidRPr="005A2057">
        <w:rPr>
          <w:i/>
          <w:sz w:val="20"/>
          <w:szCs w:val="20"/>
        </w:rPr>
        <w:t xml:space="preserve"> </w:t>
      </w:r>
      <w:r w:rsidR="005A2057" w:rsidRPr="005A2057">
        <w:rPr>
          <w:i/>
          <w:iCs/>
          <w:sz w:val="20"/>
          <w:szCs w:val="20"/>
        </w:rPr>
        <w:t>di cui al citato disciplinare di gara)</w:t>
      </w:r>
    </w:p>
    <w:p w14:paraId="50E2F803" w14:textId="77777777" w:rsidR="00BF5887" w:rsidRDefault="00BF5887">
      <w:pPr>
        <w:jc w:val="both"/>
        <w:rPr>
          <w:sz w:val="20"/>
          <w:szCs w:val="20"/>
        </w:rPr>
      </w:pPr>
    </w:p>
    <w:p w14:paraId="2E516D06" w14:textId="77777777" w:rsidR="00BF5887" w:rsidRDefault="00357183">
      <w:pPr>
        <w:autoSpaceDE w:val="0"/>
        <w:autoSpaceDN w:val="0"/>
        <w:adjustRightInd w:val="0"/>
        <w:jc w:val="both"/>
        <w:rPr>
          <w:b/>
          <w:bCs/>
          <w:sz w:val="20"/>
          <w:szCs w:val="20"/>
        </w:rPr>
      </w:pPr>
      <w:r>
        <w:rPr>
          <w:b/>
          <w:sz w:val="20"/>
          <w:szCs w:val="20"/>
        </w:rPr>
        <w:t>Domanda di partecipazione</w:t>
      </w:r>
      <w:r w:rsidR="00BF5887">
        <w:rPr>
          <w:b/>
          <w:sz w:val="20"/>
          <w:szCs w:val="20"/>
        </w:rPr>
        <w:t xml:space="preserve"> per l’affidamento di </w:t>
      </w:r>
      <w:r w:rsidR="00BF5887">
        <w:rPr>
          <w:b/>
          <w:bCs/>
          <w:sz w:val="20"/>
          <w:szCs w:val="20"/>
        </w:rPr>
        <w:t>procedura aperta, settori ordinari, sopra soglia comunitaria, per forniture, da aggiudicarsi con il criterio del minor prezzo, a favore delle gestioni, aziende o società associate a Confservizi Cispel Lombardia per la gara farmaci 20</w:t>
      </w:r>
      <w:r>
        <w:rPr>
          <w:b/>
          <w:bCs/>
          <w:sz w:val="20"/>
          <w:szCs w:val="20"/>
        </w:rPr>
        <w:t>20</w:t>
      </w:r>
      <w:r w:rsidR="00BF5887">
        <w:rPr>
          <w:b/>
          <w:bCs/>
          <w:sz w:val="20"/>
          <w:szCs w:val="20"/>
        </w:rPr>
        <w:t xml:space="preserve"> - 20</w:t>
      </w:r>
      <w:r>
        <w:rPr>
          <w:b/>
          <w:bCs/>
          <w:sz w:val="20"/>
          <w:szCs w:val="20"/>
        </w:rPr>
        <w:t>21</w:t>
      </w:r>
    </w:p>
    <w:p w14:paraId="04D0422B" w14:textId="77777777" w:rsidR="00BF5887" w:rsidRDefault="00BF5887">
      <w:pPr>
        <w:jc w:val="both"/>
        <w:rPr>
          <w:sz w:val="20"/>
          <w:szCs w:val="20"/>
        </w:rPr>
      </w:pPr>
    </w:p>
    <w:p w14:paraId="44872DEF" w14:textId="77777777" w:rsidR="00BF5887" w:rsidRDefault="00BF5887">
      <w:pPr>
        <w:autoSpaceDE w:val="0"/>
        <w:autoSpaceDN w:val="0"/>
        <w:adjustRightInd w:val="0"/>
        <w:ind w:left="1440" w:hanging="1440"/>
        <w:jc w:val="both"/>
        <w:rPr>
          <w:bCs/>
          <w:i/>
          <w:sz w:val="20"/>
          <w:szCs w:val="20"/>
        </w:rPr>
      </w:pPr>
      <w:r>
        <w:rPr>
          <w:sz w:val="20"/>
          <w:szCs w:val="20"/>
        </w:rPr>
        <w:t xml:space="preserve">OGGETTO: </w:t>
      </w:r>
      <w:r>
        <w:rPr>
          <w:sz w:val="20"/>
          <w:szCs w:val="20"/>
        </w:rPr>
        <w:tab/>
      </w:r>
      <w:r>
        <w:rPr>
          <w:i/>
          <w:sz w:val="20"/>
          <w:szCs w:val="20"/>
        </w:rPr>
        <w:t xml:space="preserve">Affidamento di </w:t>
      </w:r>
      <w:r>
        <w:rPr>
          <w:bCs/>
          <w:i/>
          <w:sz w:val="20"/>
          <w:szCs w:val="20"/>
        </w:rPr>
        <w:t>procedura aperta, settori ordinari, sopra soglia comunitaria, per forniture, da aggiudicarsi con il criterio del minor prezzo, a favore delle gestioni, aziende o società associate a Confservizi Cispel Lombardia per la gara farmaci 20</w:t>
      </w:r>
      <w:r w:rsidR="00357183">
        <w:rPr>
          <w:bCs/>
          <w:i/>
          <w:sz w:val="20"/>
          <w:szCs w:val="20"/>
        </w:rPr>
        <w:t>20</w:t>
      </w:r>
      <w:r>
        <w:rPr>
          <w:bCs/>
          <w:i/>
          <w:sz w:val="20"/>
          <w:szCs w:val="20"/>
        </w:rPr>
        <w:t xml:space="preserve"> - 20</w:t>
      </w:r>
      <w:r w:rsidR="00357183">
        <w:rPr>
          <w:bCs/>
          <w:i/>
          <w:sz w:val="20"/>
          <w:szCs w:val="20"/>
        </w:rPr>
        <w:t>21</w:t>
      </w:r>
    </w:p>
    <w:p w14:paraId="10F9FA27" w14:textId="77777777" w:rsidR="00BF5887" w:rsidRDefault="00BF5887">
      <w:pPr>
        <w:jc w:val="both"/>
        <w:rPr>
          <w:sz w:val="20"/>
          <w:szCs w:val="20"/>
        </w:rPr>
      </w:pPr>
    </w:p>
    <w:p w14:paraId="60FE52DA" w14:textId="77777777" w:rsidR="00E553AA" w:rsidRDefault="00E553AA" w:rsidP="00A8451C">
      <w:pPr>
        <w:spacing w:line="360" w:lineRule="auto"/>
        <w:jc w:val="both"/>
        <w:rPr>
          <w:sz w:val="20"/>
          <w:szCs w:val="20"/>
        </w:rPr>
      </w:pPr>
    </w:p>
    <w:p w14:paraId="17BD673D" w14:textId="77777777" w:rsidR="00E553AA" w:rsidRDefault="00E553AA" w:rsidP="00A8451C">
      <w:pPr>
        <w:spacing w:line="360" w:lineRule="auto"/>
        <w:jc w:val="both"/>
        <w:rPr>
          <w:sz w:val="20"/>
          <w:szCs w:val="20"/>
        </w:rPr>
      </w:pPr>
      <w:r>
        <w:rPr>
          <w:sz w:val="20"/>
          <w:szCs w:val="20"/>
        </w:rPr>
        <w:t>Il concorrente:</w:t>
      </w:r>
    </w:p>
    <w:p w14:paraId="582E542B" w14:textId="77777777" w:rsidR="00E553AA" w:rsidRDefault="00E553AA" w:rsidP="00A8451C">
      <w:pPr>
        <w:spacing w:line="360" w:lineRule="auto"/>
        <w:jc w:val="both"/>
        <w:rPr>
          <w:sz w:val="20"/>
          <w:szCs w:val="20"/>
        </w:rPr>
      </w:pPr>
    </w:p>
    <w:p w14:paraId="045FDAA1" w14:textId="77777777" w:rsidR="00E553AA" w:rsidRDefault="00E553AA" w:rsidP="00B054FC">
      <w:pPr>
        <w:spacing w:line="360" w:lineRule="auto"/>
        <w:jc w:val="center"/>
        <w:rPr>
          <w:b/>
          <w:sz w:val="20"/>
          <w:szCs w:val="20"/>
        </w:rPr>
      </w:pPr>
      <w:r w:rsidRPr="00B054FC">
        <w:rPr>
          <w:b/>
          <w:sz w:val="20"/>
          <w:szCs w:val="20"/>
        </w:rPr>
        <w:t>[</w:t>
      </w:r>
      <w:r w:rsidR="00B054FC" w:rsidRPr="00B054FC">
        <w:rPr>
          <w:b/>
          <w:i/>
          <w:sz w:val="20"/>
          <w:szCs w:val="20"/>
        </w:rPr>
        <w:t>per coloro che partecipano in forma singola</w:t>
      </w:r>
      <w:r w:rsidRPr="00B054FC">
        <w:rPr>
          <w:b/>
          <w:sz w:val="20"/>
          <w:szCs w:val="20"/>
        </w:rPr>
        <w:t>]</w:t>
      </w:r>
    </w:p>
    <w:p w14:paraId="6C530044" w14:textId="77777777" w:rsidR="00B054FC" w:rsidRPr="00B054FC" w:rsidRDefault="00B054FC" w:rsidP="00B054FC">
      <w:pPr>
        <w:spacing w:line="360" w:lineRule="auto"/>
        <w:jc w:val="center"/>
        <w:rPr>
          <w:b/>
          <w:sz w:val="20"/>
          <w:szCs w:val="20"/>
        </w:rPr>
      </w:pPr>
    </w:p>
    <w:p w14:paraId="473E303B" w14:textId="77777777" w:rsidR="00BA7DE4" w:rsidRPr="00B054FC" w:rsidRDefault="00BF5887" w:rsidP="00A8451C">
      <w:pPr>
        <w:spacing w:line="360" w:lineRule="auto"/>
        <w:jc w:val="both"/>
        <w:rPr>
          <w:sz w:val="20"/>
          <w:szCs w:val="20"/>
        </w:rPr>
      </w:pPr>
      <w:r>
        <w:rPr>
          <w:sz w:val="20"/>
          <w:szCs w:val="20"/>
        </w:rPr>
        <w:t>Il sottoscritto</w:t>
      </w:r>
      <w:r w:rsidR="00095967">
        <w:rPr>
          <w:sz w:val="20"/>
          <w:szCs w:val="20"/>
        </w:rPr>
        <w:t>_________________</w:t>
      </w:r>
      <w:r>
        <w:rPr>
          <w:sz w:val="20"/>
          <w:szCs w:val="20"/>
        </w:rPr>
        <w:t xml:space="preserve">________________________________________________________________ nato </w:t>
      </w:r>
      <w:proofErr w:type="spellStart"/>
      <w:r>
        <w:rPr>
          <w:sz w:val="20"/>
          <w:szCs w:val="20"/>
        </w:rPr>
        <w:t>il_________________a</w:t>
      </w:r>
      <w:proofErr w:type="spellEnd"/>
      <w:r>
        <w:rPr>
          <w:sz w:val="20"/>
          <w:szCs w:val="20"/>
        </w:rPr>
        <w:t xml:space="preserve">_______________________, </w:t>
      </w:r>
      <w:proofErr w:type="spellStart"/>
      <w:r>
        <w:rPr>
          <w:sz w:val="20"/>
          <w:szCs w:val="20"/>
        </w:rPr>
        <w:t>c.f.</w:t>
      </w:r>
      <w:proofErr w:type="spellEnd"/>
      <w:r>
        <w:rPr>
          <w:sz w:val="20"/>
          <w:szCs w:val="20"/>
        </w:rPr>
        <w:t xml:space="preserve"> __________________ e residente in ____________________ Via _______________________ n. ____, identificato tramite _____________________, rilasciata da ______________________________________________, il _________________________, scadente il </w:t>
      </w:r>
      <w:r w:rsidR="00095967">
        <w:rPr>
          <w:sz w:val="20"/>
          <w:szCs w:val="20"/>
        </w:rPr>
        <w:t>_______________________________</w:t>
      </w:r>
      <w:r>
        <w:rPr>
          <w:sz w:val="20"/>
          <w:szCs w:val="20"/>
        </w:rPr>
        <w:t>,</w:t>
      </w:r>
      <w:r w:rsidR="00C542A6">
        <w:rPr>
          <w:sz w:val="20"/>
          <w:szCs w:val="20"/>
        </w:rPr>
        <w:t xml:space="preserve"> </w:t>
      </w:r>
      <w:r>
        <w:rPr>
          <w:sz w:val="20"/>
          <w:szCs w:val="20"/>
        </w:rPr>
        <w:t>il quale</w:t>
      </w:r>
      <w:r w:rsidR="00095967">
        <w:rPr>
          <w:sz w:val="20"/>
          <w:szCs w:val="20"/>
        </w:rPr>
        <w:t xml:space="preserve"> partecipa:</w:t>
      </w:r>
    </w:p>
    <w:p w14:paraId="37CD2745" w14:textId="77777777" w:rsidR="00BA7DE4" w:rsidRDefault="00095967" w:rsidP="00A8451C">
      <w:pPr>
        <w:spacing w:line="360" w:lineRule="auto"/>
        <w:jc w:val="both"/>
        <w:rPr>
          <w:sz w:val="20"/>
          <w:szCs w:val="20"/>
        </w:rPr>
      </w:pPr>
      <w:r>
        <w:rPr>
          <w:sz w:val="28"/>
          <w:szCs w:val="28"/>
        </w:rPr>
        <w:t></w:t>
      </w:r>
      <w:proofErr w:type="gramStart"/>
      <w:r>
        <w:rPr>
          <w:sz w:val="20"/>
          <w:szCs w:val="20"/>
        </w:rPr>
        <w:t xml:space="preserve"> </w:t>
      </w:r>
      <w:r w:rsidR="00B054FC">
        <w:rPr>
          <w:sz w:val="20"/>
          <w:szCs w:val="20"/>
        </w:rPr>
        <w:t xml:space="preserve">  [</w:t>
      </w:r>
      <w:proofErr w:type="gramEnd"/>
      <w:r w:rsidR="00B054FC" w:rsidRPr="0067781A">
        <w:rPr>
          <w:i/>
          <w:sz w:val="20"/>
          <w:szCs w:val="20"/>
        </w:rPr>
        <w:t>per gli imprenditori individuali</w:t>
      </w:r>
      <w:r w:rsidR="00B054FC">
        <w:rPr>
          <w:sz w:val="20"/>
          <w:szCs w:val="20"/>
        </w:rPr>
        <w:t>]</w:t>
      </w:r>
      <w:r>
        <w:rPr>
          <w:sz w:val="20"/>
          <w:szCs w:val="20"/>
        </w:rPr>
        <w:t xml:space="preserve"> in proprio</w:t>
      </w:r>
      <w:r w:rsidR="00B054FC">
        <w:rPr>
          <w:sz w:val="20"/>
          <w:szCs w:val="20"/>
        </w:rPr>
        <w:t>;</w:t>
      </w:r>
    </w:p>
    <w:p w14:paraId="546841C1" w14:textId="77777777" w:rsidR="00BF5887" w:rsidRPr="008E398B" w:rsidRDefault="00095967" w:rsidP="00A8451C">
      <w:pPr>
        <w:spacing w:line="360" w:lineRule="auto"/>
        <w:jc w:val="both"/>
        <w:rPr>
          <w:i/>
          <w:sz w:val="20"/>
          <w:szCs w:val="20"/>
        </w:rPr>
      </w:pPr>
      <w:r>
        <w:rPr>
          <w:sz w:val="28"/>
          <w:szCs w:val="28"/>
        </w:rPr>
        <w:t></w:t>
      </w:r>
      <w:r w:rsidR="00B054FC" w:rsidRPr="00B054FC">
        <w:rPr>
          <w:sz w:val="20"/>
          <w:szCs w:val="20"/>
        </w:rPr>
        <w:t xml:space="preserve"> </w:t>
      </w:r>
      <w:r w:rsidR="00B054FC">
        <w:rPr>
          <w:sz w:val="20"/>
          <w:szCs w:val="20"/>
        </w:rPr>
        <w:t>[</w:t>
      </w:r>
      <w:r w:rsidR="00B054FC" w:rsidRPr="00B054FC">
        <w:rPr>
          <w:i/>
          <w:sz w:val="20"/>
          <w:szCs w:val="20"/>
        </w:rPr>
        <w:t>per le società</w:t>
      </w:r>
      <w:r w:rsidR="00B054FC">
        <w:rPr>
          <w:sz w:val="20"/>
          <w:szCs w:val="20"/>
        </w:rPr>
        <w:t xml:space="preserve">] </w:t>
      </w:r>
      <w:r>
        <w:rPr>
          <w:sz w:val="20"/>
          <w:szCs w:val="20"/>
        </w:rPr>
        <w:t>in qualità di</w:t>
      </w:r>
      <w:r w:rsidR="00BF5887">
        <w:rPr>
          <w:sz w:val="20"/>
          <w:szCs w:val="20"/>
        </w:rPr>
        <w:t xml:space="preserve"> legale rappresentante </w:t>
      </w:r>
      <w:r w:rsidR="0067781A">
        <w:rPr>
          <w:sz w:val="20"/>
          <w:szCs w:val="20"/>
        </w:rPr>
        <w:t>della società</w:t>
      </w:r>
      <w:r w:rsidR="00B054FC">
        <w:rPr>
          <w:sz w:val="20"/>
          <w:szCs w:val="20"/>
        </w:rPr>
        <w:t xml:space="preserve"> </w:t>
      </w:r>
      <w:r w:rsidR="00BF5887">
        <w:rPr>
          <w:sz w:val="20"/>
          <w:szCs w:val="20"/>
        </w:rPr>
        <w:t>_________________________________________________ con sede in ____________________ via ___________________________n. __________________ C.F. _</w:t>
      </w:r>
      <w:r w:rsidR="0067781A">
        <w:rPr>
          <w:sz w:val="20"/>
          <w:szCs w:val="20"/>
        </w:rPr>
        <w:t xml:space="preserve">_______________________ e P.I. </w:t>
      </w:r>
      <w:r w:rsidR="00BF5887">
        <w:rPr>
          <w:sz w:val="20"/>
          <w:szCs w:val="20"/>
        </w:rPr>
        <w:t xml:space="preserve">___________________________________, </w:t>
      </w:r>
      <w:r w:rsidR="0016188F">
        <w:rPr>
          <w:sz w:val="20"/>
          <w:szCs w:val="20"/>
        </w:rPr>
        <w:t xml:space="preserve">costituita il _____________________________, con atto ________________________________________, scadente il __________________________, </w:t>
      </w:r>
      <w:r w:rsidR="00BF5887">
        <w:rPr>
          <w:sz w:val="20"/>
          <w:szCs w:val="20"/>
        </w:rPr>
        <w:t>come da visura camerale rilasciata dalla CCIAA di _________________________________, n. ___________________, del __________________ che si allega,</w:t>
      </w:r>
      <w:r w:rsidR="008E398B">
        <w:rPr>
          <w:i/>
          <w:sz w:val="20"/>
          <w:szCs w:val="20"/>
        </w:rPr>
        <w:t xml:space="preserve"> </w:t>
      </w:r>
      <w:r w:rsidR="00BF5887">
        <w:rPr>
          <w:sz w:val="20"/>
          <w:szCs w:val="20"/>
        </w:rPr>
        <w:t>telefono mobile __________________</w:t>
      </w:r>
      <w:r w:rsidR="008E398B">
        <w:rPr>
          <w:sz w:val="20"/>
          <w:szCs w:val="20"/>
        </w:rPr>
        <w:t xml:space="preserve"> </w:t>
      </w:r>
      <w:r w:rsidR="00BF5887">
        <w:rPr>
          <w:sz w:val="20"/>
          <w:szCs w:val="20"/>
        </w:rPr>
        <w:t xml:space="preserve">telefono fisso___________________ </w:t>
      </w:r>
      <w:r w:rsidR="00BF5887">
        <w:rPr>
          <w:i/>
          <w:sz w:val="20"/>
          <w:szCs w:val="20"/>
        </w:rPr>
        <w:t>Fax</w:t>
      </w:r>
      <w:r w:rsidR="00BF5887">
        <w:rPr>
          <w:sz w:val="20"/>
          <w:szCs w:val="20"/>
        </w:rPr>
        <w:t xml:space="preserve">_____________________ </w:t>
      </w:r>
      <w:r w:rsidR="00BF5887">
        <w:rPr>
          <w:i/>
          <w:sz w:val="20"/>
          <w:szCs w:val="20"/>
        </w:rPr>
        <w:t>E-mail</w:t>
      </w:r>
      <w:r w:rsidR="00BF5887">
        <w:rPr>
          <w:sz w:val="20"/>
          <w:szCs w:val="20"/>
        </w:rPr>
        <w:t xml:space="preserve"> ________________@________________ PEC_____________________________@_____________________ </w:t>
      </w:r>
    </w:p>
    <w:p w14:paraId="3EAF7217" w14:textId="77777777" w:rsidR="00BA7DE4" w:rsidRDefault="00BA7DE4" w:rsidP="00A8451C">
      <w:pPr>
        <w:spacing w:line="360" w:lineRule="auto"/>
        <w:jc w:val="both"/>
        <w:rPr>
          <w:sz w:val="28"/>
          <w:szCs w:val="28"/>
        </w:rPr>
      </w:pPr>
    </w:p>
    <w:p w14:paraId="6BB8A230" w14:textId="77777777" w:rsidR="00B054FC" w:rsidRDefault="00B054FC" w:rsidP="00B054FC">
      <w:pPr>
        <w:spacing w:line="360" w:lineRule="auto"/>
        <w:jc w:val="center"/>
        <w:rPr>
          <w:b/>
          <w:sz w:val="20"/>
          <w:szCs w:val="20"/>
        </w:rPr>
      </w:pPr>
      <w:r w:rsidRPr="00B054FC">
        <w:rPr>
          <w:b/>
          <w:sz w:val="20"/>
          <w:szCs w:val="20"/>
        </w:rPr>
        <w:t>[</w:t>
      </w:r>
      <w:r>
        <w:rPr>
          <w:b/>
          <w:i/>
          <w:sz w:val="20"/>
          <w:szCs w:val="20"/>
        </w:rPr>
        <w:t>per coloro che partecipano in raggruppamento temporaneo</w:t>
      </w:r>
      <w:r w:rsidRPr="00B054FC">
        <w:rPr>
          <w:b/>
          <w:sz w:val="20"/>
          <w:szCs w:val="20"/>
        </w:rPr>
        <w:t>]</w:t>
      </w:r>
    </w:p>
    <w:p w14:paraId="2532F05E" w14:textId="77777777" w:rsidR="00B054FC" w:rsidRDefault="00B054FC" w:rsidP="00A8451C">
      <w:pPr>
        <w:spacing w:line="360" w:lineRule="auto"/>
        <w:jc w:val="both"/>
        <w:rPr>
          <w:sz w:val="28"/>
          <w:szCs w:val="28"/>
        </w:rPr>
      </w:pPr>
    </w:p>
    <w:p w14:paraId="2E3C1367" w14:textId="77777777" w:rsidR="00052D15" w:rsidRPr="00A8451C" w:rsidRDefault="00BA7DE4" w:rsidP="00A8451C">
      <w:pPr>
        <w:spacing w:line="360" w:lineRule="auto"/>
        <w:jc w:val="both"/>
        <w:rPr>
          <w:i/>
          <w:sz w:val="20"/>
          <w:szCs w:val="20"/>
        </w:rPr>
      </w:pPr>
      <w:r>
        <w:rPr>
          <w:sz w:val="28"/>
          <w:szCs w:val="28"/>
        </w:rPr>
        <w:t xml:space="preserve">  </w:t>
      </w:r>
      <w:r w:rsidR="00B054FC" w:rsidRPr="00B054FC">
        <w:rPr>
          <w:sz w:val="20"/>
          <w:szCs w:val="20"/>
        </w:rPr>
        <w:t>l’impresa</w:t>
      </w:r>
      <w:r w:rsidR="007714B2">
        <w:rPr>
          <w:sz w:val="20"/>
          <w:szCs w:val="20"/>
        </w:rPr>
        <w:t xml:space="preserve"> </w:t>
      </w:r>
      <w:r w:rsidR="00052D15">
        <w:rPr>
          <w:sz w:val="20"/>
          <w:szCs w:val="20"/>
        </w:rPr>
        <w:t>____________________________________________________</w:t>
      </w:r>
      <w:r w:rsidR="00B054FC">
        <w:rPr>
          <w:sz w:val="20"/>
          <w:szCs w:val="20"/>
        </w:rPr>
        <w:t xml:space="preserve">, in persona del legale rappresentante </w:t>
      </w:r>
      <w:r w:rsidR="00B054FC" w:rsidRPr="00B054FC">
        <w:rPr>
          <w:i/>
          <w:sz w:val="20"/>
          <w:szCs w:val="20"/>
        </w:rPr>
        <w:t>pro tempore</w:t>
      </w:r>
      <w:r w:rsidR="00B054FC">
        <w:rPr>
          <w:sz w:val="20"/>
          <w:szCs w:val="20"/>
        </w:rPr>
        <w:t xml:space="preserve"> sig./sig.ra ___________________________________________,</w:t>
      </w:r>
      <w:r w:rsidR="00052D15">
        <w:rPr>
          <w:sz w:val="20"/>
          <w:szCs w:val="20"/>
        </w:rPr>
        <w:t xml:space="preserve"> con sede in ____________________ via ___________________________n. __________________ C.F. ________________________ e P.I. ___________________________________, </w:t>
      </w:r>
      <w:r w:rsidR="0016188F">
        <w:rPr>
          <w:sz w:val="20"/>
          <w:szCs w:val="20"/>
        </w:rPr>
        <w:t xml:space="preserve">costituita il _____________________________, con atto ________________________________________, scadente il __________________________, </w:t>
      </w:r>
      <w:r w:rsidR="00052D15">
        <w:rPr>
          <w:sz w:val="20"/>
          <w:szCs w:val="20"/>
        </w:rPr>
        <w:t>come da visura camerale rilasciata dalla CCIAA di _________________________________, n. ___________________, del __________________ che si allega,</w:t>
      </w:r>
      <w:r w:rsidR="00A8451C">
        <w:rPr>
          <w:i/>
          <w:sz w:val="20"/>
          <w:szCs w:val="20"/>
        </w:rPr>
        <w:t xml:space="preserve"> </w:t>
      </w:r>
      <w:r w:rsidR="00052D15">
        <w:rPr>
          <w:sz w:val="20"/>
          <w:szCs w:val="20"/>
        </w:rPr>
        <w:t xml:space="preserve">telefono mobile __________________telefono fisso___________________ </w:t>
      </w:r>
      <w:r w:rsidR="00052D15">
        <w:rPr>
          <w:i/>
          <w:sz w:val="20"/>
          <w:szCs w:val="20"/>
        </w:rPr>
        <w:lastRenderedPageBreak/>
        <w:t>Fax</w:t>
      </w:r>
      <w:r w:rsidR="00052D15">
        <w:rPr>
          <w:sz w:val="20"/>
          <w:szCs w:val="20"/>
        </w:rPr>
        <w:t xml:space="preserve">_____________________ </w:t>
      </w:r>
      <w:r w:rsidR="00052D15">
        <w:rPr>
          <w:i/>
          <w:sz w:val="20"/>
          <w:szCs w:val="20"/>
        </w:rPr>
        <w:t>E-mail</w:t>
      </w:r>
      <w:r w:rsidR="00052D15">
        <w:rPr>
          <w:sz w:val="20"/>
          <w:szCs w:val="20"/>
        </w:rPr>
        <w:t xml:space="preserve"> ________________@________________ PEC_____________________________@_____________________ che assume la veste di </w:t>
      </w:r>
      <w:r w:rsidR="00052D15" w:rsidRPr="00052D15">
        <w:rPr>
          <w:b/>
          <w:sz w:val="20"/>
          <w:szCs w:val="20"/>
        </w:rPr>
        <w:t>mandataria</w:t>
      </w:r>
      <w:r w:rsidR="00052D15">
        <w:rPr>
          <w:sz w:val="20"/>
          <w:szCs w:val="20"/>
        </w:rPr>
        <w:t xml:space="preserve"> del raggruppamento temporaneo di concorrenti</w:t>
      </w:r>
      <w:r w:rsidR="00A8451C">
        <w:rPr>
          <w:sz w:val="20"/>
          <w:szCs w:val="20"/>
        </w:rPr>
        <w:t xml:space="preserve"> (RTI) </w:t>
      </w:r>
      <w:r w:rsidR="00052D15">
        <w:rPr>
          <w:sz w:val="20"/>
          <w:szCs w:val="20"/>
        </w:rPr>
        <w:t xml:space="preserve"> </w:t>
      </w:r>
      <w:r w:rsidR="00052D15">
        <w:rPr>
          <w:sz w:val="28"/>
          <w:szCs w:val="28"/>
        </w:rPr>
        <w:t xml:space="preserve"> </w:t>
      </w:r>
      <w:r w:rsidR="00052D15" w:rsidRPr="00052D15">
        <w:rPr>
          <w:sz w:val="20"/>
          <w:szCs w:val="20"/>
        </w:rPr>
        <w:t>già costituito</w:t>
      </w:r>
      <w:r w:rsidR="00052D15">
        <w:rPr>
          <w:sz w:val="28"/>
          <w:szCs w:val="28"/>
        </w:rPr>
        <w:t xml:space="preserve"> </w:t>
      </w:r>
      <w:r w:rsidR="00052D15">
        <w:rPr>
          <w:sz w:val="28"/>
          <w:szCs w:val="28"/>
        </w:rPr>
        <w:t xml:space="preserve"> </w:t>
      </w:r>
      <w:r w:rsidR="00052D15" w:rsidRPr="00052D15">
        <w:rPr>
          <w:sz w:val="20"/>
          <w:szCs w:val="20"/>
        </w:rPr>
        <w:t>non ancora costituito</w:t>
      </w:r>
      <w:r w:rsidR="002A48E4">
        <w:rPr>
          <w:sz w:val="20"/>
          <w:szCs w:val="20"/>
        </w:rPr>
        <w:t xml:space="preserve">, </w:t>
      </w:r>
      <w:r w:rsidR="00052D15">
        <w:rPr>
          <w:sz w:val="20"/>
          <w:szCs w:val="20"/>
        </w:rPr>
        <w:t>composto da:</w:t>
      </w:r>
    </w:p>
    <w:p w14:paraId="51C1144F" w14:textId="77777777" w:rsidR="00052D15" w:rsidRPr="00B36769" w:rsidRDefault="008E398B" w:rsidP="00B36769">
      <w:pPr>
        <w:numPr>
          <w:ilvl w:val="0"/>
          <w:numId w:val="25"/>
        </w:numPr>
        <w:spacing w:line="360" w:lineRule="auto"/>
        <w:ind w:left="709" w:hanging="349"/>
        <w:jc w:val="both"/>
        <w:rPr>
          <w:i/>
          <w:sz w:val="20"/>
          <w:szCs w:val="20"/>
        </w:rPr>
      </w:pPr>
      <w:r>
        <w:rPr>
          <w:sz w:val="20"/>
          <w:szCs w:val="20"/>
        </w:rPr>
        <w:t>impresa</w:t>
      </w:r>
      <w:r w:rsidR="00A8451C">
        <w:rPr>
          <w:sz w:val="20"/>
          <w:szCs w:val="20"/>
        </w:rPr>
        <w:t xml:space="preserve"> ____________________________________________________</w:t>
      </w:r>
      <w:r w:rsidR="00B36769" w:rsidRPr="00B36769">
        <w:rPr>
          <w:sz w:val="20"/>
          <w:szCs w:val="20"/>
        </w:rPr>
        <w:t xml:space="preserve"> </w:t>
      </w:r>
      <w:r w:rsidR="00B36769">
        <w:rPr>
          <w:sz w:val="20"/>
          <w:szCs w:val="20"/>
        </w:rPr>
        <w:t xml:space="preserve">in persona del legale rappresentante </w:t>
      </w:r>
      <w:r w:rsidR="00B36769" w:rsidRPr="00B054FC">
        <w:rPr>
          <w:i/>
          <w:sz w:val="20"/>
          <w:szCs w:val="20"/>
        </w:rPr>
        <w:t>pro tempore</w:t>
      </w:r>
      <w:r w:rsidR="00B36769">
        <w:rPr>
          <w:sz w:val="20"/>
          <w:szCs w:val="20"/>
        </w:rPr>
        <w:t xml:space="preserve"> sig./sig.ra ___________________________________________,</w:t>
      </w:r>
      <w:r w:rsidR="00A8451C">
        <w:rPr>
          <w:sz w:val="20"/>
          <w:szCs w:val="20"/>
        </w:rPr>
        <w:t xml:space="preserve"> con sede in ____________________ via ___________________________n. __________________ C.F. ________________________ e P.I. ___________________________________, </w:t>
      </w:r>
      <w:r w:rsidR="0016188F">
        <w:rPr>
          <w:sz w:val="20"/>
          <w:szCs w:val="20"/>
        </w:rPr>
        <w:t xml:space="preserve">costituita il _____________________________, con atto ________________________________________, scadente il __________________________, </w:t>
      </w:r>
      <w:r w:rsidR="00A8451C">
        <w:rPr>
          <w:sz w:val="20"/>
          <w:szCs w:val="20"/>
        </w:rPr>
        <w:t>come da visura camerale rilasciata dalla CCIAA di _________________________________, n. ___________________, del __________________ che si allega,</w:t>
      </w:r>
      <w:r w:rsidR="00B36769">
        <w:rPr>
          <w:i/>
          <w:sz w:val="20"/>
          <w:szCs w:val="20"/>
        </w:rPr>
        <w:t xml:space="preserve"> </w:t>
      </w:r>
      <w:r w:rsidR="00A8451C" w:rsidRPr="00B36769">
        <w:rPr>
          <w:sz w:val="20"/>
          <w:szCs w:val="20"/>
        </w:rPr>
        <w:t xml:space="preserve">telefono mobile __________________telefono fisso___________________ </w:t>
      </w:r>
      <w:r w:rsidR="00A8451C" w:rsidRPr="00B36769">
        <w:rPr>
          <w:i/>
          <w:sz w:val="20"/>
          <w:szCs w:val="20"/>
        </w:rPr>
        <w:t>Fax</w:t>
      </w:r>
      <w:r w:rsidR="00A8451C" w:rsidRPr="00B36769">
        <w:rPr>
          <w:sz w:val="20"/>
          <w:szCs w:val="20"/>
        </w:rPr>
        <w:t xml:space="preserve">_____________________ </w:t>
      </w:r>
      <w:r w:rsidR="00A8451C" w:rsidRPr="00B36769">
        <w:rPr>
          <w:i/>
          <w:sz w:val="20"/>
          <w:szCs w:val="20"/>
        </w:rPr>
        <w:t>E-mail</w:t>
      </w:r>
      <w:r w:rsidR="00A8451C" w:rsidRPr="00B36769">
        <w:rPr>
          <w:sz w:val="20"/>
          <w:szCs w:val="20"/>
        </w:rPr>
        <w:t xml:space="preserve">________________@________________PEC_____________________________@_________________che assume la veste di </w:t>
      </w:r>
      <w:r w:rsidR="00A8451C" w:rsidRPr="00B36769">
        <w:rPr>
          <w:b/>
          <w:sz w:val="20"/>
          <w:szCs w:val="20"/>
        </w:rPr>
        <w:t>mandante</w:t>
      </w:r>
      <w:r w:rsidR="00A8451C" w:rsidRPr="00B36769">
        <w:rPr>
          <w:sz w:val="20"/>
          <w:szCs w:val="20"/>
        </w:rPr>
        <w:t xml:space="preserve"> del sopracitato raggruppamento temporaneo di concorrenti</w:t>
      </w:r>
    </w:p>
    <w:p w14:paraId="7734F5E2" w14:textId="77777777" w:rsidR="00052D15" w:rsidRPr="00A8451C" w:rsidRDefault="00A8451C" w:rsidP="00A8451C">
      <w:pPr>
        <w:spacing w:line="360" w:lineRule="auto"/>
        <w:jc w:val="both"/>
        <w:rPr>
          <w:sz w:val="20"/>
          <w:szCs w:val="20"/>
        </w:rPr>
      </w:pPr>
      <w:r>
        <w:rPr>
          <w:sz w:val="20"/>
          <w:szCs w:val="20"/>
        </w:rPr>
        <w:tab/>
        <w:t>[</w:t>
      </w:r>
      <w:r w:rsidRPr="00A8451C">
        <w:rPr>
          <w:i/>
          <w:sz w:val="20"/>
          <w:szCs w:val="20"/>
        </w:rPr>
        <w:t>ripetere per tutte le società mandanti</w:t>
      </w:r>
      <w:r>
        <w:rPr>
          <w:sz w:val="20"/>
          <w:szCs w:val="20"/>
        </w:rPr>
        <w:t>]</w:t>
      </w:r>
    </w:p>
    <w:p w14:paraId="45C9E17A" w14:textId="77777777" w:rsidR="00052D15" w:rsidRDefault="00052D15" w:rsidP="00052D15">
      <w:pPr>
        <w:jc w:val="both"/>
        <w:rPr>
          <w:sz w:val="20"/>
          <w:szCs w:val="20"/>
        </w:rPr>
      </w:pPr>
    </w:p>
    <w:p w14:paraId="6CDBE141" w14:textId="77777777" w:rsidR="00B36769" w:rsidRDefault="00B36769" w:rsidP="00052D15">
      <w:pPr>
        <w:jc w:val="both"/>
        <w:rPr>
          <w:sz w:val="20"/>
          <w:szCs w:val="20"/>
        </w:rPr>
      </w:pPr>
    </w:p>
    <w:p w14:paraId="4A5D75F2" w14:textId="77777777" w:rsidR="00B36769" w:rsidRDefault="00B36769" w:rsidP="00B36769">
      <w:pPr>
        <w:spacing w:line="360" w:lineRule="auto"/>
        <w:jc w:val="center"/>
        <w:rPr>
          <w:b/>
          <w:sz w:val="20"/>
          <w:szCs w:val="20"/>
        </w:rPr>
      </w:pPr>
      <w:r w:rsidRPr="00B054FC">
        <w:rPr>
          <w:b/>
          <w:sz w:val="20"/>
          <w:szCs w:val="20"/>
        </w:rPr>
        <w:t>[</w:t>
      </w:r>
      <w:r>
        <w:rPr>
          <w:b/>
          <w:i/>
          <w:sz w:val="20"/>
          <w:szCs w:val="20"/>
        </w:rPr>
        <w:t>per coloro che partecipano come consorzio ordinario</w:t>
      </w:r>
      <w:r w:rsidRPr="00B054FC">
        <w:rPr>
          <w:b/>
          <w:sz w:val="20"/>
          <w:szCs w:val="20"/>
        </w:rPr>
        <w:t>]</w:t>
      </w:r>
    </w:p>
    <w:p w14:paraId="7E829E26" w14:textId="77777777" w:rsidR="00B36769" w:rsidRDefault="00B36769" w:rsidP="00052D15">
      <w:pPr>
        <w:jc w:val="both"/>
        <w:rPr>
          <w:sz w:val="20"/>
          <w:szCs w:val="20"/>
        </w:rPr>
      </w:pPr>
    </w:p>
    <w:p w14:paraId="73FA24D1" w14:textId="77777777" w:rsidR="00A8451C" w:rsidRPr="00B36769" w:rsidRDefault="00A8451C" w:rsidP="00B36769">
      <w:pPr>
        <w:spacing w:line="360" w:lineRule="auto"/>
        <w:jc w:val="both"/>
        <w:rPr>
          <w:sz w:val="20"/>
          <w:szCs w:val="20"/>
        </w:rPr>
      </w:pPr>
      <w:r>
        <w:rPr>
          <w:sz w:val="28"/>
          <w:szCs w:val="28"/>
        </w:rPr>
        <w:t xml:space="preserve">  </w:t>
      </w:r>
      <w:r w:rsidR="00B36769" w:rsidRPr="00B36769">
        <w:rPr>
          <w:sz w:val="20"/>
          <w:szCs w:val="20"/>
        </w:rPr>
        <w:t>l’impresa</w:t>
      </w:r>
      <w:r w:rsidRPr="00B36769">
        <w:rPr>
          <w:sz w:val="20"/>
          <w:szCs w:val="20"/>
        </w:rPr>
        <w:t>___________________________________________</w:t>
      </w:r>
      <w:r w:rsidR="00B36769" w:rsidRPr="00B36769">
        <w:rPr>
          <w:sz w:val="20"/>
          <w:szCs w:val="20"/>
        </w:rPr>
        <w:t xml:space="preserve">, in persona del legale rappresentante </w:t>
      </w:r>
      <w:r w:rsidR="00B36769" w:rsidRPr="00B36769">
        <w:rPr>
          <w:i/>
          <w:sz w:val="20"/>
          <w:szCs w:val="20"/>
        </w:rPr>
        <w:t>pro tempore</w:t>
      </w:r>
      <w:r w:rsidR="00B36769" w:rsidRPr="00B36769">
        <w:rPr>
          <w:sz w:val="20"/>
          <w:szCs w:val="20"/>
        </w:rPr>
        <w:t xml:space="preserve"> sig./sig.ra ___________________________________________,</w:t>
      </w:r>
      <w:r>
        <w:rPr>
          <w:sz w:val="20"/>
          <w:szCs w:val="20"/>
        </w:rPr>
        <w:t xml:space="preserve">con sede in ____________________ via ___________________________n. __________________ C.F. ________________________ e P.I. ___________________________________, </w:t>
      </w:r>
      <w:r w:rsidR="0016188F">
        <w:rPr>
          <w:sz w:val="20"/>
          <w:szCs w:val="20"/>
        </w:rPr>
        <w:t xml:space="preserve">costituita il _____________________________, con atto ________________________________________, scadente il __________________________, </w:t>
      </w:r>
      <w:r>
        <w:rPr>
          <w:sz w:val="20"/>
          <w:szCs w:val="20"/>
        </w:rPr>
        <w:t>come da visura camerale rilasciata dalla CCIAA di _________________________________, n. ___________________, del __________________ che si allega,</w:t>
      </w:r>
      <w:r>
        <w:rPr>
          <w:i/>
          <w:sz w:val="20"/>
          <w:szCs w:val="20"/>
        </w:rPr>
        <w:t xml:space="preserve"> </w:t>
      </w:r>
      <w:r>
        <w:rPr>
          <w:sz w:val="20"/>
          <w:szCs w:val="20"/>
        </w:rPr>
        <w:t xml:space="preserve">telefono mobile __________________telefono fisso___________________ </w:t>
      </w:r>
      <w:r>
        <w:rPr>
          <w:i/>
          <w:sz w:val="20"/>
          <w:szCs w:val="20"/>
        </w:rPr>
        <w:t>Fax</w:t>
      </w:r>
      <w:r>
        <w:rPr>
          <w:sz w:val="20"/>
          <w:szCs w:val="20"/>
        </w:rPr>
        <w:t xml:space="preserve">_____________________ </w:t>
      </w:r>
      <w:r>
        <w:rPr>
          <w:i/>
          <w:sz w:val="20"/>
          <w:szCs w:val="20"/>
        </w:rPr>
        <w:t>E-mail</w:t>
      </w:r>
      <w:r>
        <w:rPr>
          <w:sz w:val="20"/>
          <w:szCs w:val="20"/>
        </w:rPr>
        <w:t xml:space="preserve"> ________________@________________ PEC_____________________________@_____________________ che assume la veste di </w:t>
      </w:r>
      <w:r>
        <w:rPr>
          <w:b/>
          <w:sz w:val="20"/>
          <w:szCs w:val="20"/>
        </w:rPr>
        <w:t>capofila</w:t>
      </w:r>
      <w:r>
        <w:rPr>
          <w:sz w:val="20"/>
          <w:szCs w:val="20"/>
        </w:rPr>
        <w:t xml:space="preserve"> del </w:t>
      </w:r>
      <w:r w:rsidRPr="00911FB2">
        <w:rPr>
          <w:b/>
          <w:sz w:val="20"/>
          <w:szCs w:val="20"/>
        </w:rPr>
        <w:t>consorzio ordinario</w:t>
      </w:r>
      <w:r>
        <w:rPr>
          <w:sz w:val="20"/>
          <w:szCs w:val="20"/>
        </w:rPr>
        <w:t xml:space="preserve">   </w:t>
      </w:r>
      <w:r>
        <w:rPr>
          <w:sz w:val="28"/>
          <w:szCs w:val="28"/>
        </w:rPr>
        <w:t xml:space="preserve"> </w:t>
      </w:r>
      <w:r w:rsidRPr="00052D15">
        <w:rPr>
          <w:sz w:val="20"/>
          <w:szCs w:val="20"/>
        </w:rPr>
        <w:t>già costituito</w:t>
      </w:r>
      <w:r>
        <w:rPr>
          <w:sz w:val="28"/>
          <w:szCs w:val="28"/>
        </w:rPr>
        <w:t xml:space="preserve"> </w:t>
      </w:r>
      <w:r>
        <w:rPr>
          <w:sz w:val="28"/>
          <w:szCs w:val="28"/>
        </w:rPr>
        <w:t xml:space="preserve"> </w:t>
      </w:r>
      <w:r w:rsidRPr="00052D15">
        <w:rPr>
          <w:sz w:val="20"/>
          <w:szCs w:val="20"/>
        </w:rPr>
        <w:t>non ancora costituito</w:t>
      </w:r>
      <w:r>
        <w:rPr>
          <w:sz w:val="20"/>
          <w:szCs w:val="20"/>
        </w:rPr>
        <w:t xml:space="preserve"> composto da:</w:t>
      </w:r>
    </w:p>
    <w:p w14:paraId="5E63606F" w14:textId="77777777" w:rsidR="00A8451C" w:rsidRPr="0067781A" w:rsidRDefault="00911FB2" w:rsidP="00B36769">
      <w:pPr>
        <w:numPr>
          <w:ilvl w:val="0"/>
          <w:numId w:val="26"/>
        </w:numPr>
        <w:spacing w:line="360" w:lineRule="auto"/>
        <w:jc w:val="both"/>
        <w:rPr>
          <w:i/>
          <w:sz w:val="20"/>
          <w:szCs w:val="20"/>
        </w:rPr>
      </w:pPr>
      <w:r>
        <w:rPr>
          <w:sz w:val="20"/>
          <w:szCs w:val="20"/>
        </w:rPr>
        <w:t>impresa</w:t>
      </w:r>
      <w:r w:rsidR="00A8451C">
        <w:rPr>
          <w:sz w:val="20"/>
          <w:szCs w:val="20"/>
        </w:rPr>
        <w:t xml:space="preserve"> ____________________________________________________ con sede in ____________________ via ___________________________n. __________________ C.F. ________________________ e P.I. ___________________________________, </w:t>
      </w:r>
      <w:r w:rsidR="0016188F">
        <w:rPr>
          <w:sz w:val="20"/>
          <w:szCs w:val="20"/>
        </w:rPr>
        <w:t xml:space="preserve">costituita il _____________________________, con atto ________________________________________, scadente il __________________________,  </w:t>
      </w:r>
      <w:r w:rsidR="00A8451C">
        <w:rPr>
          <w:sz w:val="20"/>
          <w:szCs w:val="20"/>
        </w:rPr>
        <w:t>come da visura camerale rilasciata dalla CCIAA di _________________________________, n. ___________________, del __________________ che si allega,</w:t>
      </w:r>
    </w:p>
    <w:p w14:paraId="25775B91" w14:textId="77777777" w:rsidR="00A8451C" w:rsidRDefault="00A8451C" w:rsidP="00B36769">
      <w:pPr>
        <w:spacing w:line="360" w:lineRule="auto"/>
        <w:ind w:left="709" w:hanging="1"/>
        <w:jc w:val="both"/>
        <w:rPr>
          <w:sz w:val="20"/>
          <w:szCs w:val="20"/>
        </w:rPr>
      </w:pPr>
      <w:r>
        <w:rPr>
          <w:sz w:val="20"/>
          <w:szCs w:val="20"/>
        </w:rPr>
        <w:t xml:space="preserve">telefono mobile __________________telefono fisso___________________ </w:t>
      </w:r>
      <w:r>
        <w:rPr>
          <w:i/>
          <w:sz w:val="20"/>
          <w:szCs w:val="20"/>
        </w:rPr>
        <w:t>Fax</w:t>
      </w:r>
      <w:r>
        <w:rPr>
          <w:sz w:val="20"/>
          <w:szCs w:val="20"/>
        </w:rPr>
        <w:t xml:space="preserve">_____________________ </w:t>
      </w:r>
      <w:r>
        <w:rPr>
          <w:i/>
          <w:sz w:val="20"/>
          <w:szCs w:val="20"/>
        </w:rPr>
        <w:t>E-mail</w:t>
      </w:r>
      <w:r>
        <w:rPr>
          <w:sz w:val="20"/>
          <w:szCs w:val="20"/>
        </w:rPr>
        <w:t xml:space="preserve">________________@________________PEC_____________________________@_________________che assume la veste di </w:t>
      </w:r>
      <w:r w:rsidR="00911FB2">
        <w:rPr>
          <w:b/>
          <w:sz w:val="20"/>
          <w:szCs w:val="20"/>
        </w:rPr>
        <w:t>consorziata</w:t>
      </w:r>
      <w:r>
        <w:rPr>
          <w:sz w:val="20"/>
          <w:szCs w:val="20"/>
        </w:rPr>
        <w:t xml:space="preserve"> del sopracitato </w:t>
      </w:r>
      <w:r w:rsidR="00911FB2">
        <w:rPr>
          <w:sz w:val="20"/>
          <w:szCs w:val="20"/>
        </w:rPr>
        <w:t>consorzio ordinario.</w:t>
      </w:r>
    </w:p>
    <w:p w14:paraId="6F0089F6" w14:textId="77777777" w:rsidR="00A8451C" w:rsidRPr="00A8451C" w:rsidRDefault="00A8451C" w:rsidP="00B36769">
      <w:pPr>
        <w:spacing w:line="360" w:lineRule="auto"/>
        <w:jc w:val="both"/>
        <w:rPr>
          <w:sz w:val="20"/>
          <w:szCs w:val="20"/>
        </w:rPr>
      </w:pPr>
      <w:r>
        <w:rPr>
          <w:sz w:val="20"/>
          <w:szCs w:val="20"/>
        </w:rPr>
        <w:tab/>
        <w:t>[</w:t>
      </w:r>
      <w:r w:rsidRPr="00A8451C">
        <w:rPr>
          <w:i/>
          <w:sz w:val="20"/>
          <w:szCs w:val="20"/>
        </w:rPr>
        <w:t xml:space="preserve">ripetere per tutte le società </w:t>
      </w:r>
      <w:r w:rsidR="00911FB2">
        <w:rPr>
          <w:i/>
          <w:sz w:val="20"/>
          <w:szCs w:val="20"/>
        </w:rPr>
        <w:t>consorziate</w:t>
      </w:r>
      <w:r>
        <w:rPr>
          <w:sz w:val="20"/>
          <w:szCs w:val="20"/>
        </w:rPr>
        <w:t>]</w:t>
      </w:r>
    </w:p>
    <w:p w14:paraId="25BE56E0" w14:textId="2738B195" w:rsidR="00B36769" w:rsidRDefault="00B36769" w:rsidP="00052D15">
      <w:pPr>
        <w:jc w:val="both"/>
        <w:rPr>
          <w:sz w:val="20"/>
          <w:szCs w:val="20"/>
        </w:rPr>
      </w:pPr>
    </w:p>
    <w:p w14:paraId="121797E9" w14:textId="77777777" w:rsidR="00B36769" w:rsidRDefault="00B36769" w:rsidP="00B36769">
      <w:pPr>
        <w:spacing w:line="360" w:lineRule="auto"/>
        <w:jc w:val="center"/>
        <w:rPr>
          <w:b/>
          <w:sz w:val="20"/>
          <w:szCs w:val="20"/>
        </w:rPr>
      </w:pPr>
      <w:r w:rsidRPr="00B054FC">
        <w:rPr>
          <w:b/>
          <w:sz w:val="20"/>
          <w:szCs w:val="20"/>
        </w:rPr>
        <w:lastRenderedPageBreak/>
        <w:t>[</w:t>
      </w:r>
      <w:r>
        <w:rPr>
          <w:b/>
          <w:i/>
          <w:sz w:val="20"/>
          <w:szCs w:val="20"/>
        </w:rPr>
        <w:t>per coloro che partecipano come consorzio fra società cooperative di produzione e lavoro</w:t>
      </w:r>
      <w:r w:rsidRPr="00B054FC">
        <w:rPr>
          <w:b/>
          <w:sz w:val="20"/>
          <w:szCs w:val="20"/>
        </w:rPr>
        <w:t>]</w:t>
      </w:r>
    </w:p>
    <w:p w14:paraId="2E2B8988" w14:textId="77777777" w:rsidR="00B36769" w:rsidRDefault="00B36769" w:rsidP="00052D15">
      <w:pPr>
        <w:jc w:val="both"/>
        <w:rPr>
          <w:sz w:val="20"/>
          <w:szCs w:val="20"/>
        </w:rPr>
      </w:pPr>
    </w:p>
    <w:p w14:paraId="5747EF9C" w14:textId="77777777" w:rsidR="0067781A" w:rsidRDefault="0067781A">
      <w:pPr>
        <w:jc w:val="both"/>
        <w:rPr>
          <w:sz w:val="20"/>
          <w:szCs w:val="20"/>
        </w:rPr>
      </w:pPr>
    </w:p>
    <w:p w14:paraId="7DC01F44" w14:textId="77777777" w:rsidR="00911FB2" w:rsidRDefault="00911FB2" w:rsidP="00911FB2">
      <w:pPr>
        <w:spacing w:line="360" w:lineRule="auto"/>
        <w:jc w:val="both"/>
        <w:rPr>
          <w:sz w:val="20"/>
          <w:szCs w:val="20"/>
        </w:rPr>
      </w:pPr>
      <w:r>
        <w:rPr>
          <w:sz w:val="28"/>
          <w:szCs w:val="28"/>
        </w:rPr>
        <w:t xml:space="preserve"> </w:t>
      </w:r>
      <w:r w:rsidR="00B36769">
        <w:rPr>
          <w:sz w:val="22"/>
          <w:szCs w:val="22"/>
        </w:rPr>
        <w:t xml:space="preserve">Il </w:t>
      </w:r>
      <w:r w:rsidRPr="005E7165">
        <w:rPr>
          <w:b/>
          <w:sz w:val="20"/>
          <w:szCs w:val="20"/>
        </w:rPr>
        <w:t>consorzio fra società cooperative di produzione e lavoro</w:t>
      </w:r>
      <w:r>
        <w:rPr>
          <w:sz w:val="20"/>
          <w:szCs w:val="20"/>
        </w:rPr>
        <w:t>, di cui all’art. 5, lett. b) del disciplinare di gara, ___________________________________________</w:t>
      </w:r>
      <w:r w:rsidR="00B36769">
        <w:rPr>
          <w:sz w:val="20"/>
          <w:szCs w:val="20"/>
        </w:rPr>
        <w:t xml:space="preserve">, in persona del legale rappresentante </w:t>
      </w:r>
      <w:r w:rsidR="00B36769" w:rsidRPr="00C542A6">
        <w:rPr>
          <w:i/>
          <w:iCs/>
          <w:sz w:val="20"/>
          <w:szCs w:val="20"/>
        </w:rPr>
        <w:t>pro tempore</w:t>
      </w:r>
      <w:r w:rsidR="00B36769">
        <w:rPr>
          <w:sz w:val="20"/>
          <w:szCs w:val="20"/>
        </w:rPr>
        <w:t xml:space="preserve"> sig./sig.ra _________________________________________</w:t>
      </w:r>
      <w:r>
        <w:rPr>
          <w:sz w:val="20"/>
          <w:szCs w:val="20"/>
        </w:rPr>
        <w:t xml:space="preserve"> con sede in ____________________ via ___________________________</w:t>
      </w:r>
      <w:r w:rsidR="00CD7743">
        <w:rPr>
          <w:sz w:val="20"/>
          <w:szCs w:val="20"/>
        </w:rPr>
        <w:t xml:space="preserve"> </w:t>
      </w:r>
      <w:r>
        <w:rPr>
          <w:sz w:val="20"/>
          <w:szCs w:val="20"/>
        </w:rPr>
        <w:t>n.</w:t>
      </w:r>
      <w:r w:rsidR="00CD7743">
        <w:rPr>
          <w:sz w:val="20"/>
          <w:szCs w:val="20"/>
        </w:rPr>
        <w:t xml:space="preserve"> </w:t>
      </w:r>
      <w:r>
        <w:rPr>
          <w:sz w:val="20"/>
          <w:szCs w:val="20"/>
        </w:rPr>
        <w:t xml:space="preserve">__________________ C.F. ________________________ e P.I. ___________________________________, </w:t>
      </w:r>
      <w:r w:rsidR="0016188F">
        <w:rPr>
          <w:sz w:val="20"/>
          <w:szCs w:val="20"/>
        </w:rPr>
        <w:t xml:space="preserve">costituita il _____________________________, con atto ________________________________________, scadente il __________________________, </w:t>
      </w:r>
      <w:r>
        <w:rPr>
          <w:sz w:val="20"/>
          <w:szCs w:val="20"/>
        </w:rPr>
        <w:t>come da visura camerale rilasciata dalla CCIAA di _________________________________, n. ___________________, del __________________ che si allega,</w:t>
      </w:r>
      <w:r>
        <w:rPr>
          <w:i/>
          <w:sz w:val="20"/>
          <w:szCs w:val="20"/>
        </w:rPr>
        <w:t xml:space="preserve"> </w:t>
      </w:r>
      <w:r>
        <w:rPr>
          <w:sz w:val="20"/>
          <w:szCs w:val="20"/>
        </w:rPr>
        <w:t>telefono mobile __________________</w:t>
      </w:r>
      <w:r w:rsidR="00E11B26">
        <w:rPr>
          <w:sz w:val="20"/>
          <w:szCs w:val="20"/>
        </w:rPr>
        <w:t xml:space="preserve"> </w:t>
      </w:r>
      <w:r>
        <w:rPr>
          <w:sz w:val="20"/>
          <w:szCs w:val="20"/>
        </w:rPr>
        <w:t xml:space="preserve">telefono fisso___________________ </w:t>
      </w:r>
      <w:r w:rsidR="00E11B26">
        <w:rPr>
          <w:i/>
          <w:sz w:val="20"/>
          <w:szCs w:val="20"/>
        </w:rPr>
        <w:t>f</w:t>
      </w:r>
      <w:r>
        <w:rPr>
          <w:i/>
          <w:sz w:val="20"/>
          <w:szCs w:val="20"/>
        </w:rPr>
        <w:t>ax</w:t>
      </w:r>
      <w:r>
        <w:rPr>
          <w:sz w:val="20"/>
          <w:szCs w:val="20"/>
        </w:rPr>
        <w:t xml:space="preserve">_____________________ </w:t>
      </w:r>
      <w:r w:rsidR="00E11B26">
        <w:rPr>
          <w:i/>
          <w:sz w:val="20"/>
          <w:szCs w:val="20"/>
        </w:rPr>
        <w:t>e</w:t>
      </w:r>
      <w:r>
        <w:rPr>
          <w:i/>
          <w:sz w:val="20"/>
          <w:szCs w:val="20"/>
        </w:rPr>
        <w:t>-mail</w:t>
      </w:r>
      <w:r>
        <w:rPr>
          <w:sz w:val="20"/>
          <w:szCs w:val="20"/>
        </w:rPr>
        <w:t xml:space="preserve"> ________________@________________ PEC_____________________________@_____________________ il quale partecipate</w:t>
      </w:r>
      <w:r w:rsidR="00C542A6">
        <w:rPr>
          <w:sz w:val="20"/>
          <w:szCs w:val="20"/>
        </w:rPr>
        <w:t xml:space="preserve"> </w:t>
      </w:r>
      <w:r>
        <w:rPr>
          <w:sz w:val="20"/>
          <w:szCs w:val="20"/>
        </w:rPr>
        <w:t>:</w:t>
      </w:r>
    </w:p>
    <w:p w14:paraId="4E7C6D9C" w14:textId="77777777" w:rsidR="00911FB2" w:rsidRPr="005E7165" w:rsidRDefault="00911FB2" w:rsidP="00911FB2">
      <w:pPr>
        <w:spacing w:line="360" w:lineRule="auto"/>
        <w:jc w:val="both"/>
        <w:rPr>
          <w:sz w:val="22"/>
          <w:szCs w:val="22"/>
        </w:rPr>
      </w:pPr>
      <w:r>
        <w:rPr>
          <w:sz w:val="20"/>
          <w:szCs w:val="20"/>
        </w:rPr>
        <w:tab/>
      </w:r>
      <w:r>
        <w:rPr>
          <w:sz w:val="28"/>
          <w:szCs w:val="28"/>
        </w:rPr>
        <w:t xml:space="preserve">   </w:t>
      </w:r>
      <w:r w:rsidRPr="005E7165">
        <w:rPr>
          <w:sz w:val="20"/>
          <w:szCs w:val="20"/>
        </w:rPr>
        <w:t>in nome e per conto proprio;</w:t>
      </w:r>
    </w:p>
    <w:p w14:paraId="1685E7E5" w14:textId="77777777" w:rsidR="00911FB2" w:rsidRDefault="00911FB2" w:rsidP="00911FB2">
      <w:pPr>
        <w:spacing w:line="360" w:lineRule="auto"/>
        <w:jc w:val="both"/>
        <w:rPr>
          <w:sz w:val="28"/>
          <w:szCs w:val="28"/>
        </w:rPr>
      </w:pPr>
      <w:r>
        <w:rPr>
          <w:sz w:val="28"/>
          <w:szCs w:val="28"/>
        </w:rPr>
        <w:tab/>
      </w:r>
      <w:r>
        <w:rPr>
          <w:sz w:val="28"/>
          <w:szCs w:val="28"/>
        </w:rPr>
        <w:t xml:space="preserve">  </w:t>
      </w:r>
      <w:r w:rsidR="005E7165">
        <w:rPr>
          <w:sz w:val="28"/>
          <w:szCs w:val="28"/>
        </w:rPr>
        <w:t xml:space="preserve"> </w:t>
      </w:r>
      <w:r w:rsidR="005E7165" w:rsidRPr="005E7165">
        <w:rPr>
          <w:sz w:val="20"/>
          <w:szCs w:val="20"/>
        </w:rPr>
        <w:t>per i seguenti consorziati:</w:t>
      </w:r>
      <w:r w:rsidR="005E7165">
        <w:rPr>
          <w:sz w:val="28"/>
          <w:szCs w:val="28"/>
        </w:rPr>
        <w:t xml:space="preserve"> </w:t>
      </w:r>
    </w:p>
    <w:p w14:paraId="2A1DF716" w14:textId="77777777" w:rsidR="005E7165" w:rsidRDefault="005E7165" w:rsidP="005E7165">
      <w:pPr>
        <w:numPr>
          <w:ilvl w:val="0"/>
          <w:numId w:val="27"/>
        </w:numPr>
        <w:spacing w:line="360" w:lineRule="auto"/>
        <w:ind w:left="1134" w:firstLine="0"/>
        <w:jc w:val="both"/>
        <w:rPr>
          <w:sz w:val="20"/>
          <w:szCs w:val="20"/>
        </w:rPr>
      </w:pPr>
      <w:r>
        <w:rPr>
          <w:sz w:val="28"/>
          <w:szCs w:val="28"/>
        </w:rPr>
        <w:tab/>
      </w:r>
      <w:r>
        <w:rPr>
          <w:sz w:val="20"/>
          <w:szCs w:val="20"/>
        </w:rPr>
        <w:t xml:space="preserve">impresa ____________________________________________________ con sede in ____________________ via ___________________________n. __________________ C.F. ________________________ e P.I. ___________________________________, </w:t>
      </w:r>
      <w:r w:rsidR="0016188F">
        <w:rPr>
          <w:sz w:val="20"/>
          <w:szCs w:val="20"/>
        </w:rPr>
        <w:t xml:space="preserve">costituita il _____________________________, con atto ________________________________________, scadente il __________________________, </w:t>
      </w:r>
      <w:r>
        <w:rPr>
          <w:sz w:val="20"/>
          <w:szCs w:val="20"/>
        </w:rPr>
        <w:t>come da visura camerale rilasciata dalla CCIAA di _________________________________, n. ___________________, del __________________ che si allega, telefono mobile _______________</w:t>
      </w:r>
      <w:r w:rsidR="00F14570">
        <w:rPr>
          <w:sz w:val="20"/>
          <w:szCs w:val="20"/>
        </w:rPr>
        <w:t xml:space="preserve"> </w:t>
      </w:r>
      <w:r>
        <w:rPr>
          <w:sz w:val="20"/>
          <w:szCs w:val="20"/>
        </w:rPr>
        <w:t xml:space="preserve">telefono fisso___________________ </w:t>
      </w:r>
      <w:r w:rsidR="00F14570">
        <w:rPr>
          <w:i/>
          <w:sz w:val="20"/>
          <w:szCs w:val="20"/>
        </w:rPr>
        <w:t>f</w:t>
      </w:r>
      <w:r>
        <w:rPr>
          <w:i/>
          <w:sz w:val="20"/>
          <w:szCs w:val="20"/>
        </w:rPr>
        <w:t>ax</w:t>
      </w:r>
      <w:r>
        <w:rPr>
          <w:sz w:val="20"/>
          <w:szCs w:val="20"/>
        </w:rPr>
        <w:t xml:space="preserve">_____________________ </w:t>
      </w:r>
      <w:r w:rsidR="00F14570">
        <w:rPr>
          <w:i/>
          <w:sz w:val="20"/>
          <w:szCs w:val="20"/>
        </w:rPr>
        <w:t>e</w:t>
      </w:r>
      <w:r>
        <w:rPr>
          <w:i/>
          <w:sz w:val="20"/>
          <w:szCs w:val="20"/>
        </w:rPr>
        <w:t>-mail</w:t>
      </w:r>
      <w:r>
        <w:rPr>
          <w:sz w:val="20"/>
          <w:szCs w:val="20"/>
        </w:rPr>
        <w:t xml:space="preserve">________________@________________PEC_____________________________@_____________che assume la veste di </w:t>
      </w:r>
      <w:r>
        <w:rPr>
          <w:b/>
          <w:sz w:val="20"/>
          <w:szCs w:val="20"/>
        </w:rPr>
        <w:t>consorziata</w:t>
      </w:r>
      <w:r>
        <w:rPr>
          <w:sz w:val="20"/>
          <w:szCs w:val="20"/>
        </w:rPr>
        <w:t xml:space="preserve"> del sopracitato consorzio</w:t>
      </w:r>
    </w:p>
    <w:p w14:paraId="5A9CD7FD" w14:textId="77777777" w:rsidR="00911FB2" w:rsidRDefault="005E7165">
      <w:pPr>
        <w:jc w:val="both"/>
        <w:rPr>
          <w:sz w:val="20"/>
          <w:szCs w:val="20"/>
        </w:rPr>
      </w:pPr>
      <w:r>
        <w:rPr>
          <w:sz w:val="20"/>
          <w:szCs w:val="20"/>
        </w:rPr>
        <w:tab/>
        <w:t xml:space="preserve">     </w:t>
      </w:r>
      <w:r w:rsidR="008E398B">
        <w:rPr>
          <w:sz w:val="20"/>
          <w:szCs w:val="20"/>
        </w:rPr>
        <w:t xml:space="preserve">   </w:t>
      </w:r>
      <w:r>
        <w:rPr>
          <w:sz w:val="20"/>
          <w:szCs w:val="20"/>
        </w:rPr>
        <w:t xml:space="preserve"> [</w:t>
      </w:r>
      <w:r w:rsidRPr="00A8451C">
        <w:rPr>
          <w:i/>
          <w:sz w:val="20"/>
          <w:szCs w:val="20"/>
        </w:rPr>
        <w:t xml:space="preserve">ripetere per tutte le società </w:t>
      </w:r>
      <w:r>
        <w:rPr>
          <w:i/>
          <w:sz w:val="20"/>
          <w:szCs w:val="20"/>
        </w:rPr>
        <w:t>consorziate</w:t>
      </w:r>
      <w:r>
        <w:rPr>
          <w:sz w:val="20"/>
          <w:szCs w:val="20"/>
        </w:rPr>
        <w:t>]</w:t>
      </w:r>
    </w:p>
    <w:p w14:paraId="4E16EC50" w14:textId="77777777" w:rsidR="00911FB2" w:rsidRDefault="00911FB2">
      <w:pPr>
        <w:jc w:val="both"/>
        <w:rPr>
          <w:sz w:val="20"/>
          <w:szCs w:val="20"/>
        </w:rPr>
      </w:pPr>
    </w:p>
    <w:p w14:paraId="60748603" w14:textId="77777777" w:rsidR="00B36769" w:rsidRDefault="00B36769">
      <w:pPr>
        <w:jc w:val="both"/>
        <w:rPr>
          <w:sz w:val="20"/>
          <w:szCs w:val="20"/>
        </w:rPr>
      </w:pPr>
    </w:p>
    <w:p w14:paraId="71460FD5" w14:textId="77777777" w:rsidR="00B36769" w:rsidRDefault="00B36769" w:rsidP="00B36769">
      <w:pPr>
        <w:spacing w:line="360" w:lineRule="auto"/>
        <w:jc w:val="center"/>
        <w:rPr>
          <w:b/>
          <w:sz w:val="20"/>
          <w:szCs w:val="20"/>
        </w:rPr>
      </w:pPr>
      <w:r w:rsidRPr="00B054FC">
        <w:rPr>
          <w:b/>
          <w:sz w:val="20"/>
          <w:szCs w:val="20"/>
        </w:rPr>
        <w:t>[</w:t>
      </w:r>
      <w:r>
        <w:rPr>
          <w:b/>
          <w:i/>
          <w:sz w:val="20"/>
          <w:szCs w:val="20"/>
        </w:rPr>
        <w:t>per coloro che partecipano come consorzio stabile</w:t>
      </w:r>
      <w:r w:rsidRPr="00B054FC">
        <w:rPr>
          <w:b/>
          <w:sz w:val="20"/>
          <w:szCs w:val="20"/>
        </w:rPr>
        <w:t>]</w:t>
      </w:r>
    </w:p>
    <w:p w14:paraId="27DA4A0D" w14:textId="77777777" w:rsidR="00B36769" w:rsidRDefault="00B36769">
      <w:pPr>
        <w:jc w:val="both"/>
        <w:rPr>
          <w:sz w:val="20"/>
          <w:szCs w:val="20"/>
        </w:rPr>
      </w:pPr>
    </w:p>
    <w:p w14:paraId="7C57AF4F" w14:textId="77777777" w:rsidR="00911FB2" w:rsidRDefault="00911FB2">
      <w:pPr>
        <w:jc w:val="both"/>
        <w:rPr>
          <w:sz w:val="20"/>
          <w:szCs w:val="20"/>
        </w:rPr>
      </w:pPr>
    </w:p>
    <w:p w14:paraId="4AED5AB1" w14:textId="77777777" w:rsidR="005E7165" w:rsidRDefault="005E7165" w:rsidP="005E7165">
      <w:pPr>
        <w:spacing w:line="360" w:lineRule="auto"/>
        <w:jc w:val="both"/>
        <w:rPr>
          <w:sz w:val="20"/>
          <w:szCs w:val="20"/>
        </w:rPr>
      </w:pPr>
      <w:r>
        <w:rPr>
          <w:sz w:val="28"/>
          <w:szCs w:val="28"/>
        </w:rPr>
        <w:t xml:space="preserve">  </w:t>
      </w:r>
      <w:r w:rsidR="00B36769">
        <w:rPr>
          <w:sz w:val="22"/>
          <w:szCs w:val="22"/>
        </w:rPr>
        <w:t>Il</w:t>
      </w:r>
      <w:r>
        <w:rPr>
          <w:sz w:val="20"/>
          <w:szCs w:val="20"/>
        </w:rPr>
        <w:t xml:space="preserve"> </w:t>
      </w:r>
      <w:r w:rsidRPr="005E7165">
        <w:rPr>
          <w:b/>
          <w:sz w:val="20"/>
          <w:szCs w:val="20"/>
        </w:rPr>
        <w:t>consorzio stabile</w:t>
      </w:r>
      <w:r>
        <w:rPr>
          <w:sz w:val="20"/>
          <w:szCs w:val="20"/>
        </w:rPr>
        <w:t xml:space="preserve"> cui all’art. 5, lett. c) del disciplinare di gara, ___________________________________________</w:t>
      </w:r>
      <w:r w:rsidR="00B36769">
        <w:rPr>
          <w:sz w:val="20"/>
          <w:szCs w:val="20"/>
        </w:rPr>
        <w:t xml:space="preserve">, in persona del legale rappresentante </w:t>
      </w:r>
      <w:r w:rsidR="00B36769" w:rsidRPr="0016188F">
        <w:rPr>
          <w:i/>
          <w:iCs/>
          <w:sz w:val="20"/>
          <w:szCs w:val="20"/>
        </w:rPr>
        <w:t>pro tempore</w:t>
      </w:r>
      <w:r w:rsidR="00B36769">
        <w:rPr>
          <w:sz w:val="20"/>
          <w:szCs w:val="20"/>
        </w:rPr>
        <w:t xml:space="preserve"> sig./sig.ra___________________________________</w:t>
      </w:r>
      <w:r>
        <w:rPr>
          <w:sz w:val="20"/>
          <w:szCs w:val="20"/>
        </w:rPr>
        <w:t xml:space="preserve"> con sede in ____________________ via ___________________________n. __________________ C.F. ________________________ e P.I. ___________________________________, </w:t>
      </w:r>
      <w:r w:rsidR="0016188F">
        <w:rPr>
          <w:sz w:val="20"/>
          <w:szCs w:val="20"/>
        </w:rPr>
        <w:t xml:space="preserve"> costituita il _____________________________, con atto ________________________________________, scadente il __________________________, </w:t>
      </w:r>
      <w:r>
        <w:rPr>
          <w:sz w:val="20"/>
          <w:szCs w:val="20"/>
        </w:rPr>
        <w:t>come da visura camerale rilasciata dalla CCIAA di _________________________________, n. ___________________, del __________________ che si allega,</w:t>
      </w:r>
      <w:r>
        <w:rPr>
          <w:i/>
          <w:sz w:val="20"/>
          <w:szCs w:val="20"/>
        </w:rPr>
        <w:t xml:space="preserve"> </w:t>
      </w:r>
      <w:r>
        <w:rPr>
          <w:sz w:val="20"/>
          <w:szCs w:val="20"/>
        </w:rPr>
        <w:t xml:space="preserve">telefono mobile __________________telefono fisso___________________ </w:t>
      </w:r>
      <w:r>
        <w:rPr>
          <w:i/>
          <w:sz w:val="20"/>
          <w:szCs w:val="20"/>
        </w:rPr>
        <w:lastRenderedPageBreak/>
        <w:t>Fax</w:t>
      </w:r>
      <w:r>
        <w:rPr>
          <w:sz w:val="20"/>
          <w:szCs w:val="20"/>
        </w:rPr>
        <w:t xml:space="preserve">_____________________ </w:t>
      </w:r>
      <w:r>
        <w:rPr>
          <w:i/>
          <w:sz w:val="20"/>
          <w:szCs w:val="20"/>
        </w:rPr>
        <w:t>E-mail</w:t>
      </w:r>
      <w:r>
        <w:rPr>
          <w:sz w:val="20"/>
          <w:szCs w:val="20"/>
        </w:rPr>
        <w:t xml:space="preserve"> ________________@________________ PEC_____________________________@_____________________ il quale partecipate:</w:t>
      </w:r>
    </w:p>
    <w:p w14:paraId="0EBD0ED9" w14:textId="77777777" w:rsidR="005E7165" w:rsidRPr="005E7165" w:rsidRDefault="005E7165" w:rsidP="005E7165">
      <w:pPr>
        <w:spacing w:line="360" w:lineRule="auto"/>
        <w:jc w:val="both"/>
        <w:rPr>
          <w:sz w:val="22"/>
          <w:szCs w:val="22"/>
        </w:rPr>
      </w:pPr>
      <w:r>
        <w:rPr>
          <w:sz w:val="20"/>
          <w:szCs w:val="20"/>
        </w:rPr>
        <w:tab/>
      </w:r>
      <w:r>
        <w:rPr>
          <w:sz w:val="28"/>
          <w:szCs w:val="28"/>
        </w:rPr>
        <w:t xml:space="preserve">   </w:t>
      </w:r>
      <w:r w:rsidRPr="005E7165">
        <w:rPr>
          <w:sz w:val="20"/>
          <w:szCs w:val="20"/>
        </w:rPr>
        <w:t>in nome e per conto proprio;</w:t>
      </w:r>
    </w:p>
    <w:p w14:paraId="05EF4672" w14:textId="77777777" w:rsidR="005E7165" w:rsidRDefault="005E7165" w:rsidP="005E7165">
      <w:pPr>
        <w:spacing w:line="360" w:lineRule="auto"/>
        <w:jc w:val="both"/>
        <w:rPr>
          <w:sz w:val="28"/>
          <w:szCs w:val="28"/>
        </w:rPr>
      </w:pPr>
      <w:r>
        <w:rPr>
          <w:sz w:val="28"/>
          <w:szCs w:val="28"/>
        </w:rPr>
        <w:tab/>
      </w:r>
      <w:r>
        <w:rPr>
          <w:sz w:val="28"/>
          <w:szCs w:val="28"/>
        </w:rPr>
        <w:t xml:space="preserve">   </w:t>
      </w:r>
      <w:r w:rsidRPr="005E7165">
        <w:rPr>
          <w:sz w:val="20"/>
          <w:szCs w:val="20"/>
        </w:rPr>
        <w:t>per i seguenti consorziati:</w:t>
      </w:r>
      <w:r>
        <w:rPr>
          <w:sz w:val="28"/>
          <w:szCs w:val="28"/>
        </w:rPr>
        <w:t xml:space="preserve"> </w:t>
      </w:r>
    </w:p>
    <w:p w14:paraId="476E2BF3" w14:textId="77777777" w:rsidR="00B87110" w:rsidRDefault="005E7165" w:rsidP="005E7165">
      <w:pPr>
        <w:numPr>
          <w:ilvl w:val="0"/>
          <w:numId w:val="28"/>
        </w:numPr>
        <w:spacing w:line="360" w:lineRule="auto"/>
        <w:ind w:left="993" w:firstLine="0"/>
        <w:jc w:val="both"/>
        <w:rPr>
          <w:sz w:val="20"/>
          <w:szCs w:val="20"/>
        </w:rPr>
      </w:pPr>
      <w:r>
        <w:rPr>
          <w:sz w:val="28"/>
          <w:szCs w:val="28"/>
        </w:rPr>
        <w:tab/>
      </w:r>
      <w:r>
        <w:rPr>
          <w:sz w:val="20"/>
          <w:szCs w:val="20"/>
        </w:rPr>
        <w:t xml:space="preserve">impresa ____________________________________________________ con sede in ____________________ via ___________________________n. __________________ C.F. ________________________ e P.I. ___________________________________, </w:t>
      </w:r>
      <w:r w:rsidR="0016188F">
        <w:rPr>
          <w:sz w:val="20"/>
          <w:szCs w:val="20"/>
        </w:rPr>
        <w:t xml:space="preserve">costituita il _____________________________, con atto ________________________________________, scadente il __________________________, </w:t>
      </w:r>
      <w:r>
        <w:rPr>
          <w:sz w:val="20"/>
          <w:szCs w:val="20"/>
        </w:rPr>
        <w:t xml:space="preserve">come da visura camerale rilasciata dalla CCIAA di _________________________________, n. ___________________, del __________________ che si allega, telefono mobile _______________telefono fisso___________________ </w:t>
      </w:r>
      <w:r>
        <w:rPr>
          <w:i/>
          <w:sz w:val="20"/>
          <w:szCs w:val="20"/>
        </w:rPr>
        <w:t>Fax</w:t>
      </w:r>
      <w:r>
        <w:rPr>
          <w:sz w:val="20"/>
          <w:szCs w:val="20"/>
        </w:rPr>
        <w:t xml:space="preserve">_____________________ </w:t>
      </w:r>
      <w:r>
        <w:rPr>
          <w:i/>
          <w:sz w:val="20"/>
          <w:szCs w:val="20"/>
        </w:rPr>
        <w:t>E-mail</w:t>
      </w:r>
      <w:r>
        <w:rPr>
          <w:sz w:val="20"/>
          <w:szCs w:val="20"/>
        </w:rPr>
        <w:t>________________@________________PEC_____________________________@_____________</w:t>
      </w:r>
    </w:p>
    <w:p w14:paraId="6898ED61" w14:textId="77777777" w:rsidR="005E7165" w:rsidRDefault="005E7165" w:rsidP="00B87110">
      <w:pPr>
        <w:spacing w:line="360" w:lineRule="auto"/>
        <w:ind w:left="993"/>
        <w:jc w:val="both"/>
        <w:rPr>
          <w:sz w:val="20"/>
          <w:szCs w:val="20"/>
        </w:rPr>
      </w:pPr>
      <w:r>
        <w:rPr>
          <w:sz w:val="20"/>
          <w:szCs w:val="20"/>
        </w:rPr>
        <w:t xml:space="preserve">che assume la veste di </w:t>
      </w:r>
      <w:r>
        <w:rPr>
          <w:b/>
          <w:sz w:val="20"/>
          <w:szCs w:val="20"/>
        </w:rPr>
        <w:t>consorziata</w:t>
      </w:r>
      <w:r>
        <w:rPr>
          <w:sz w:val="20"/>
          <w:szCs w:val="20"/>
        </w:rPr>
        <w:t xml:space="preserve"> del sopracitato consorzio</w:t>
      </w:r>
    </w:p>
    <w:p w14:paraId="4DD795DA" w14:textId="77777777" w:rsidR="005E7165" w:rsidRDefault="005E7165" w:rsidP="005E7165">
      <w:pPr>
        <w:ind w:left="993"/>
        <w:jc w:val="both"/>
        <w:rPr>
          <w:sz w:val="20"/>
          <w:szCs w:val="20"/>
        </w:rPr>
      </w:pPr>
      <w:r>
        <w:rPr>
          <w:sz w:val="20"/>
          <w:szCs w:val="20"/>
        </w:rPr>
        <w:t>[</w:t>
      </w:r>
      <w:r w:rsidRPr="00A8451C">
        <w:rPr>
          <w:i/>
          <w:sz w:val="20"/>
          <w:szCs w:val="20"/>
        </w:rPr>
        <w:t xml:space="preserve">ripetere per tutte le società </w:t>
      </w:r>
      <w:r>
        <w:rPr>
          <w:i/>
          <w:sz w:val="20"/>
          <w:szCs w:val="20"/>
        </w:rPr>
        <w:t>consorziate</w:t>
      </w:r>
      <w:r>
        <w:rPr>
          <w:sz w:val="20"/>
          <w:szCs w:val="20"/>
        </w:rPr>
        <w:t>]</w:t>
      </w:r>
    </w:p>
    <w:p w14:paraId="629CB073" w14:textId="77777777" w:rsidR="00911FB2" w:rsidRDefault="00911FB2">
      <w:pPr>
        <w:jc w:val="both"/>
        <w:rPr>
          <w:sz w:val="20"/>
          <w:szCs w:val="20"/>
        </w:rPr>
      </w:pPr>
    </w:p>
    <w:p w14:paraId="302A06F7" w14:textId="77777777" w:rsidR="00911FB2" w:rsidRDefault="00911FB2">
      <w:pPr>
        <w:jc w:val="both"/>
        <w:rPr>
          <w:sz w:val="20"/>
          <w:szCs w:val="20"/>
        </w:rPr>
      </w:pPr>
    </w:p>
    <w:p w14:paraId="575A0DBE" w14:textId="77777777" w:rsidR="00B36769" w:rsidRDefault="00B36769">
      <w:pPr>
        <w:jc w:val="both"/>
        <w:rPr>
          <w:sz w:val="20"/>
          <w:szCs w:val="20"/>
        </w:rPr>
      </w:pPr>
    </w:p>
    <w:p w14:paraId="34CE0DF6" w14:textId="77777777" w:rsidR="00B36769" w:rsidRDefault="00B36769" w:rsidP="00B36769">
      <w:pPr>
        <w:spacing w:line="360" w:lineRule="auto"/>
        <w:jc w:val="center"/>
        <w:rPr>
          <w:b/>
          <w:sz w:val="20"/>
          <w:szCs w:val="20"/>
        </w:rPr>
      </w:pPr>
      <w:r w:rsidRPr="00B054FC">
        <w:rPr>
          <w:b/>
          <w:sz w:val="20"/>
          <w:szCs w:val="20"/>
        </w:rPr>
        <w:t>[</w:t>
      </w:r>
      <w:r>
        <w:rPr>
          <w:b/>
          <w:i/>
          <w:sz w:val="20"/>
          <w:szCs w:val="20"/>
        </w:rPr>
        <w:t>per coloro che partecipano come rete di imprese</w:t>
      </w:r>
      <w:r w:rsidRPr="00B054FC">
        <w:rPr>
          <w:b/>
          <w:sz w:val="20"/>
          <w:szCs w:val="20"/>
        </w:rPr>
        <w:t>]</w:t>
      </w:r>
    </w:p>
    <w:p w14:paraId="5FFA6B56" w14:textId="77777777" w:rsidR="00B36769" w:rsidRDefault="00B36769">
      <w:pPr>
        <w:jc w:val="both"/>
        <w:rPr>
          <w:sz w:val="20"/>
          <w:szCs w:val="20"/>
        </w:rPr>
      </w:pPr>
    </w:p>
    <w:p w14:paraId="24F49B55" w14:textId="77777777" w:rsidR="00B87110" w:rsidRDefault="00D33C17" w:rsidP="00B87110">
      <w:pPr>
        <w:spacing w:line="360" w:lineRule="auto"/>
        <w:jc w:val="both"/>
        <w:rPr>
          <w:sz w:val="20"/>
          <w:szCs w:val="20"/>
        </w:rPr>
      </w:pPr>
      <w:r>
        <w:rPr>
          <w:sz w:val="28"/>
          <w:szCs w:val="28"/>
        </w:rPr>
        <w:t xml:space="preserve">  </w:t>
      </w:r>
      <w:r w:rsidR="00B36769">
        <w:rPr>
          <w:sz w:val="22"/>
          <w:szCs w:val="22"/>
        </w:rPr>
        <w:t xml:space="preserve">l’impresa </w:t>
      </w:r>
      <w:r>
        <w:rPr>
          <w:sz w:val="20"/>
          <w:szCs w:val="20"/>
        </w:rPr>
        <w:t xml:space="preserve"> ___________________________________________</w:t>
      </w:r>
      <w:r w:rsidR="00B36769">
        <w:rPr>
          <w:sz w:val="20"/>
          <w:szCs w:val="20"/>
        </w:rPr>
        <w:t xml:space="preserve">, in persona del legale rappresentante </w:t>
      </w:r>
      <w:r w:rsidR="00B36769" w:rsidRPr="0011411C">
        <w:rPr>
          <w:i/>
          <w:iCs/>
          <w:sz w:val="20"/>
          <w:szCs w:val="20"/>
        </w:rPr>
        <w:t>pro tempore</w:t>
      </w:r>
      <w:r w:rsidR="00B36769">
        <w:rPr>
          <w:sz w:val="20"/>
          <w:szCs w:val="20"/>
        </w:rPr>
        <w:t xml:space="preserve"> ___________________________</w:t>
      </w:r>
      <w:r>
        <w:rPr>
          <w:sz w:val="20"/>
          <w:szCs w:val="20"/>
        </w:rPr>
        <w:t xml:space="preserve"> con sede in ____________________ via ___________________________n. __________________ C.F. ________________________ e P.I. ___________________________________, </w:t>
      </w:r>
      <w:r w:rsidR="0016188F">
        <w:rPr>
          <w:sz w:val="20"/>
          <w:szCs w:val="20"/>
        </w:rPr>
        <w:t xml:space="preserve">costituita il _____________________________, con atto ________________________________________, scadente il __________________________, </w:t>
      </w:r>
      <w:r>
        <w:rPr>
          <w:sz w:val="20"/>
          <w:szCs w:val="20"/>
        </w:rPr>
        <w:t>come da visura camerale rilasciata dalla CCIAA di _________________________________, n. ___________________, del __________________ che si allega,</w:t>
      </w:r>
      <w:r>
        <w:rPr>
          <w:i/>
          <w:sz w:val="20"/>
          <w:szCs w:val="20"/>
        </w:rPr>
        <w:t xml:space="preserve"> </w:t>
      </w:r>
      <w:r>
        <w:rPr>
          <w:sz w:val="20"/>
          <w:szCs w:val="20"/>
        </w:rPr>
        <w:t xml:space="preserve">telefono mobile __________________telefono fisso___________________ </w:t>
      </w:r>
      <w:r>
        <w:rPr>
          <w:i/>
          <w:sz w:val="20"/>
          <w:szCs w:val="20"/>
        </w:rPr>
        <w:t>Fax</w:t>
      </w:r>
      <w:r>
        <w:rPr>
          <w:sz w:val="20"/>
          <w:szCs w:val="20"/>
        </w:rPr>
        <w:t xml:space="preserve">_____________________ </w:t>
      </w:r>
      <w:r>
        <w:rPr>
          <w:i/>
          <w:sz w:val="20"/>
          <w:szCs w:val="20"/>
        </w:rPr>
        <w:t>E-mail</w:t>
      </w:r>
      <w:r>
        <w:rPr>
          <w:sz w:val="20"/>
          <w:szCs w:val="20"/>
        </w:rPr>
        <w:t xml:space="preserve"> ________________@________________ PEC_____________________________@_____________________</w:t>
      </w:r>
      <w:r w:rsidR="00C80FA1">
        <w:rPr>
          <w:sz w:val="20"/>
          <w:szCs w:val="20"/>
        </w:rPr>
        <w:t xml:space="preserve"> che:</w:t>
      </w:r>
    </w:p>
    <w:p w14:paraId="56F7E498" w14:textId="77777777" w:rsidR="00D33C17" w:rsidRPr="005E7165" w:rsidRDefault="00D33C17" w:rsidP="00B87110">
      <w:pPr>
        <w:spacing w:line="360" w:lineRule="auto"/>
        <w:ind w:left="851"/>
        <w:jc w:val="both"/>
        <w:rPr>
          <w:sz w:val="22"/>
          <w:szCs w:val="22"/>
        </w:rPr>
      </w:pPr>
      <w:r>
        <w:rPr>
          <w:sz w:val="28"/>
          <w:szCs w:val="28"/>
        </w:rPr>
        <w:t xml:space="preserve">   </w:t>
      </w:r>
      <w:r w:rsidR="00C80FA1">
        <w:rPr>
          <w:sz w:val="20"/>
          <w:szCs w:val="20"/>
        </w:rPr>
        <w:t>riveste le funzioni di organo comune con rappresentanza e con soggettività giuridica della rete di imprese</w:t>
      </w:r>
      <w:r w:rsidR="00B87110">
        <w:rPr>
          <w:sz w:val="20"/>
          <w:szCs w:val="20"/>
        </w:rPr>
        <w:t xml:space="preserve"> composta dalle seguenti società:</w:t>
      </w:r>
    </w:p>
    <w:p w14:paraId="7F097774" w14:textId="77777777" w:rsidR="00D33C17" w:rsidRDefault="00D33C17" w:rsidP="00B87110">
      <w:pPr>
        <w:spacing w:line="360" w:lineRule="auto"/>
        <w:ind w:left="851"/>
        <w:jc w:val="both"/>
        <w:rPr>
          <w:sz w:val="20"/>
          <w:szCs w:val="20"/>
        </w:rPr>
      </w:pPr>
      <w:r>
        <w:rPr>
          <w:sz w:val="28"/>
          <w:szCs w:val="28"/>
        </w:rPr>
        <w:t xml:space="preserve">   </w:t>
      </w:r>
      <w:r w:rsidR="00C80FA1">
        <w:rPr>
          <w:sz w:val="20"/>
          <w:szCs w:val="20"/>
        </w:rPr>
        <w:t>riveste le funzioni di organo comune con potere di rappresentanza ma priva di soggettività giuridica della rete di imprese</w:t>
      </w:r>
      <w:r w:rsidR="00B87110">
        <w:rPr>
          <w:sz w:val="20"/>
          <w:szCs w:val="20"/>
        </w:rPr>
        <w:t xml:space="preserve"> composta dalle seguenti società:</w:t>
      </w:r>
    </w:p>
    <w:p w14:paraId="29388DFC" w14:textId="77777777" w:rsidR="00B87110" w:rsidRPr="00B87110" w:rsidRDefault="00C80FA1" w:rsidP="00B87110">
      <w:pPr>
        <w:spacing w:line="360" w:lineRule="auto"/>
        <w:ind w:left="851"/>
        <w:jc w:val="both"/>
        <w:rPr>
          <w:sz w:val="20"/>
          <w:szCs w:val="20"/>
        </w:rPr>
      </w:pPr>
      <w:r>
        <w:rPr>
          <w:sz w:val="28"/>
          <w:szCs w:val="28"/>
        </w:rPr>
        <w:t xml:space="preserve">   </w:t>
      </w:r>
      <w:r>
        <w:rPr>
          <w:sz w:val="20"/>
          <w:szCs w:val="20"/>
        </w:rPr>
        <w:t>riveste la qualità di mandataria delle rete di imprese</w:t>
      </w:r>
      <w:r w:rsidR="009844F8">
        <w:rPr>
          <w:sz w:val="20"/>
          <w:szCs w:val="20"/>
        </w:rPr>
        <w:t xml:space="preserve"> </w:t>
      </w:r>
      <w:r w:rsidR="009844F8">
        <w:rPr>
          <w:sz w:val="28"/>
          <w:szCs w:val="28"/>
        </w:rPr>
        <w:t></w:t>
      </w:r>
      <w:proofErr w:type="gramStart"/>
      <w:r w:rsidR="009844F8" w:rsidRPr="009844F8">
        <w:rPr>
          <w:sz w:val="20"/>
          <w:szCs w:val="20"/>
        </w:rPr>
        <w:t>costituita</w:t>
      </w:r>
      <w:r w:rsidR="0011411C">
        <w:rPr>
          <w:sz w:val="20"/>
          <w:szCs w:val="20"/>
        </w:rPr>
        <w:t xml:space="preserve"> </w:t>
      </w:r>
      <w:r w:rsidR="009844F8">
        <w:rPr>
          <w:sz w:val="28"/>
          <w:szCs w:val="28"/>
        </w:rPr>
        <w:t xml:space="preserve"> </w:t>
      </w:r>
      <w:r w:rsidR="009844F8">
        <w:rPr>
          <w:sz w:val="28"/>
          <w:szCs w:val="28"/>
        </w:rPr>
        <w:t></w:t>
      </w:r>
      <w:proofErr w:type="gramEnd"/>
      <w:r w:rsidR="0011411C">
        <w:rPr>
          <w:sz w:val="28"/>
          <w:szCs w:val="28"/>
        </w:rPr>
        <w:t xml:space="preserve"> </w:t>
      </w:r>
      <w:r w:rsidR="009844F8" w:rsidRPr="009844F8">
        <w:rPr>
          <w:sz w:val="20"/>
          <w:szCs w:val="20"/>
        </w:rPr>
        <w:t>da costituirsi</w:t>
      </w:r>
      <w:r w:rsidR="009844F8">
        <w:rPr>
          <w:sz w:val="28"/>
          <w:szCs w:val="28"/>
        </w:rPr>
        <w:t xml:space="preserve">, </w:t>
      </w:r>
      <w:r w:rsidR="009844F8">
        <w:rPr>
          <w:sz w:val="20"/>
          <w:szCs w:val="20"/>
        </w:rPr>
        <w:t xml:space="preserve"> </w:t>
      </w:r>
      <w:r>
        <w:rPr>
          <w:sz w:val="20"/>
          <w:szCs w:val="20"/>
        </w:rPr>
        <w:t>dotata di un organo comune ma privo del potere di rappresentanza ovvero sprovvista di organo c</w:t>
      </w:r>
      <w:r w:rsidR="00B87110">
        <w:rPr>
          <w:sz w:val="20"/>
          <w:szCs w:val="20"/>
        </w:rPr>
        <w:t>omune, oppure dotata di un organo comune ma privo dei requisiti di qualificazione richiesti per assumere la veste di mandataria, composta dalle seguenti società:</w:t>
      </w:r>
    </w:p>
    <w:p w14:paraId="79ABC54D" w14:textId="77777777" w:rsidR="00B87110" w:rsidRDefault="00B87110" w:rsidP="00B87110">
      <w:pPr>
        <w:numPr>
          <w:ilvl w:val="0"/>
          <w:numId w:val="29"/>
        </w:numPr>
        <w:spacing w:line="360" w:lineRule="auto"/>
        <w:ind w:left="1276" w:hanging="142"/>
        <w:jc w:val="both"/>
        <w:rPr>
          <w:sz w:val="20"/>
          <w:szCs w:val="20"/>
        </w:rPr>
      </w:pPr>
      <w:r>
        <w:rPr>
          <w:sz w:val="20"/>
          <w:szCs w:val="20"/>
        </w:rPr>
        <w:t xml:space="preserve">impresa ____________________________________________________ con sede in ____________________ via ___________________________n. __________________ C.F. </w:t>
      </w:r>
      <w:r>
        <w:rPr>
          <w:sz w:val="20"/>
          <w:szCs w:val="20"/>
        </w:rPr>
        <w:lastRenderedPageBreak/>
        <w:t xml:space="preserve">________________________ e P.I. ___________________________________, </w:t>
      </w:r>
      <w:r w:rsidR="0016188F">
        <w:rPr>
          <w:sz w:val="20"/>
          <w:szCs w:val="20"/>
        </w:rPr>
        <w:t xml:space="preserve">costituita il _____________________________, con atto ________________________________________, scadente il __________________________, </w:t>
      </w:r>
      <w:r>
        <w:rPr>
          <w:sz w:val="20"/>
          <w:szCs w:val="20"/>
        </w:rPr>
        <w:t>come da visura camerale rilasciata dalla CCIAA di _________________________________, n. ___________________, del __________________ che si allega, telefono mobile _______________</w:t>
      </w:r>
      <w:r w:rsidR="0016188F">
        <w:rPr>
          <w:sz w:val="20"/>
          <w:szCs w:val="20"/>
        </w:rPr>
        <w:t xml:space="preserve">________ </w:t>
      </w:r>
      <w:r>
        <w:rPr>
          <w:sz w:val="20"/>
          <w:szCs w:val="20"/>
        </w:rPr>
        <w:t>telefono fisso___________________</w:t>
      </w:r>
      <w:r w:rsidR="0016188F">
        <w:rPr>
          <w:sz w:val="20"/>
          <w:szCs w:val="20"/>
        </w:rPr>
        <w:t>________</w:t>
      </w:r>
      <w:r>
        <w:rPr>
          <w:sz w:val="20"/>
          <w:szCs w:val="20"/>
        </w:rPr>
        <w:t xml:space="preserve"> </w:t>
      </w:r>
      <w:r>
        <w:rPr>
          <w:i/>
          <w:sz w:val="20"/>
          <w:szCs w:val="20"/>
        </w:rPr>
        <w:t>Fax</w:t>
      </w:r>
      <w:r>
        <w:rPr>
          <w:sz w:val="20"/>
          <w:szCs w:val="20"/>
        </w:rPr>
        <w:t xml:space="preserve">_____________________ </w:t>
      </w:r>
      <w:r>
        <w:rPr>
          <w:i/>
          <w:sz w:val="20"/>
          <w:szCs w:val="20"/>
        </w:rPr>
        <w:t>E-mail</w:t>
      </w:r>
      <w:r>
        <w:rPr>
          <w:sz w:val="20"/>
          <w:szCs w:val="20"/>
        </w:rPr>
        <w:t>____</w:t>
      </w:r>
      <w:r w:rsidR="0016188F">
        <w:rPr>
          <w:sz w:val="20"/>
          <w:szCs w:val="20"/>
        </w:rPr>
        <w:softHyphen/>
      </w:r>
      <w:r w:rsidR="0016188F">
        <w:rPr>
          <w:sz w:val="20"/>
          <w:szCs w:val="20"/>
        </w:rPr>
        <w:softHyphen/>
      </w:r>
      <w:r w:rsidR="0016188F">
        <w:rPr>
          <w:sz w:val="20"/>
          <w:szCs w:val="20"/>
        </w:rPr>
        <w:softHyphen/>
        <w:t>______________________</w:t>
      </w:r>
      <w:r>
        <w:rPr>
          <w:sz w:val="20"/>
          <w:szCs w:val="20"/>
        </w:rPr>
        <w:t>@___________</w:t>
      </w:r>
      <w:r w:rsidR="0016188F">
        <w:rPr>
          <w:sz w:val="20"/>
          <w:szCs w:val="20"/>
        </w:rPr>
        <w:t>_________</w:t>
      </w:r>
      <w:r>
        <w:rPr>
          <w:sz w:val="20"/>
          <w:szCs w:val="20"/>
        </w:rPr>
        <w:t>PEC___________________@___________</w:t>
      </w:r>
    </w:p>
    <w:p w14:paraId="4DBD031F" w14:textId="77777777" w:rsidR="00B87110" w:rsidRDefault="00B87110" w:rsidP="00B87110">
      <w:pPr>
        <w:spacing w:line="360" w:lineRule="auto"/>
        <w:ind w:left="1276"/>
        <w:jc w:val="both"/>
        <w:rPr>
          <w:sz w:val="20"/>
          <w:szCs w:val="20"/>
        </w:rPr>
      </w:pPr>
      <w:r>
        <w:rPr>
          <w:sz w:val="20"/>
          <w:szCs w:val="20"/>
        </w:rPr>
        <w:t>[</w:t>
      </w:r>
      <w:r w:rsidRPr="00B87110">
        <w:rPr>
          <w:i/>
          <w:sz w:val="20"/>
          <w:szCs w:val="20"/>
        </w:rPr>
        <w:t>ripetere per tutte le società partecipanti alla rete</w:t>
      </w:r>
      <w:r>
        <w:rPr>
          <w:sz w:val="20"/>
          <w:szCs w:val="20"/>
        </w:rPr>
        <w:t>]</w:t>
      </w:r>
    </w:p>
    <w:p w14:paraId="672DA8AE" w14:textId="77777777" w:rsidR="0016188F" w:rsidRDefault="0016188F" w:rsidP="00272F3F">
      <w:pPr>
        <w:spacing w:line="360" w:lineRule="auto"/>
        <w:jc w:val="center"/>
        <w:rPr>
          <w:b/>
          <w:sz w:val="20"/>
          <w:szCs w:val="20"/>
        </w:rPr>
      </w:pPr>
    </w:p>
    <w:p w14:paraId="5DAD150B" w14:textId="77777777" w:rsidR="00272F3F" w:rsidRDefault="00272F3F" w:rsidP="00272F3F">
      <w:pPr>
        <w:spacing w:line="360" w:lineRule="auto"/>
        <w:jc w:val="center"/>
        <w:rPr>
          <w:b/>
          <w:sz w:val="20"/>
          <w:szCs w:val="20"/>
        </w:rPr>
      </w:pPr>
      <w:r w:rsidRPr="00B054FC">
        <w:rPr>
          <w:b/>
          <w:sz w:val="20"/>
          <w:szCs w:val="20"/>
        </w:rPr>
        <w:t>[</w:t>
      </w:r>
      <w:r>
        <w:rPr>
          <w:b/>
          <w:i/>
          <w:sz w:val="20"/>
          <w:szCs w:val="20"/>
        </w:rPr>
        <w:t>per coloro che partecipano come GEIE</w:t>
      </w:r>
      <w:r w:rsidRPr="00B054FC">
        <w:rPr>
          <w:b/>
          <w:sz w:val="20"/>
          <w:szCs w:val="20"/>
        </w:rPr>
        <w:t>]</w:t>
      </w:r>
    </w:p>
    <w:p w14:paraId="540D2E2C" w14:textId="77777777" w:rsidR="00272F3F" w:rsidRPr="00272F3F" w:rsidRDefault="00272F3F" w:rsidP="00D33C17">
      <w:pPr>
        <w:spacing w:line="360" w:lineRule="auto"/>
        <w:jc w:val="both"/>
        <w:rPr>
          <w:b/>
          <w:sz w:val="28"/>
          <w:szCs w:val="28"/>
        </w:rPr>
      </w:pPr>
    </w:p>
    <w:p w14:paraId="18B12C66" w14:textId="77777777" w:rsidR="009844F8" w:rsidRDefault="009844F8" w:rsidP="009844F8">
      <w:pPr>
        <w:spacing w:line="360" w:lineRule="auto"/>
        <w:jc w:val="both"/>
        <w:rPr>
          <w:sz w:val="20"/>
          <w:szCs w:val="20"/>
        </w:rPr>
      </w:pPr>
      <w:r>
        <w:rPr>
          <w:sz w:val="28"/>
          <w:szCs w:val="28"/>
        </w:rPr>
        <w:t xml:space="preserve"> </w:t>
      </w:r>
      <w:r w:rsidR="00272F3F">
        <w:rPr>
          <w:sz w:val="20"/>
          <w:szCs w:val="20"/>
        </w:rPr>
        <w:t>l’impresa</w:t>
      </w:r>
      <w:r>
        <w:rPr>
          <w:sz w:val="20"/>
          <w:szCs w:val="20"/>
        </w:rPr>
        <w:t xml:space="preserve"> ___________________________________________</w:t>
      </w:r>
      <w:r w:rsidR="00272F3F">
        <w:rPr>
          <w:sz w:val="20"/>
          <w:szCs w:val="20"/>
        </w:rPr>
        <w:t xml:space="preserve">, in persona del legale rappresentante </w:t>
      </w:r>
      <w:r w:rsidR="00272F3F" w:rsidRPr="008671BF">
        <w:rPr>
          <w:i/>
          <w:iCs/>
          <w:sz w:val="20"/>
          <w:szCs w:val="20"/>
        </w:rPr>
        <w:t>pro tempore</w:t>
      </w:r>
      <w:r w:rsidR="00272F3F">
        <w:rPr>
          <w:sz w:val="20"/>
          <w:szCs w:val="20"/>
        </w:rPr>
        <w:t xml:space="preserve"> ___________________________________</w:t>
      </w:r>
      <w:r>
        <w:rPr>
          <w:sz w:val="20"/>
          <w:szCs w:val="20"/>
        </w:rPr>
        <w:t xml:space="preserve"> con sede in ____________________ via ___________________________n. __________________ C.F. ________________________ e P.I. ___________________________________, </w:t>
      </w:r>
      <w:r w:rsidR="003817AB">
        <w:rPr>
          <w:sz w:val="20"/>
          <w:szCs w:val="20"/>
        </w:rPr>
        <w:t xml:space="preserve">costituita il _____________________________, con atto ________________________________________, scadente il __________________________, </w:t>
      </w:r>
      <w:r>
        <w:rPr>
          <w:sz w:val="20"/>
          <w:szCs w:val="20"/>
        </w:rPr>
        <w:t>come da visura camerale rilasciata dalla CCIAA di _________________________________, n. ___________________, del __________________ che si allega,</w:t>
      </w:r>
      <w:r>
        <w:rPr>
          <w:i/>
          <w:sz w:val="20"/>
          <w:szCs w:val="20"/>
        </w:rPr>
        <w:t xml:space="preserve"> </w:t>
      </w:r>
      <w:r>
        <w:rPr>
          <w:sz w:val="20"/>
          <w:szCs w:val="20"/>
        </w:rPr>
        <w:t xml:space="preserve">telefono mobile __________________telefono fisso___________________ </w:t>
      </w:r>
      <w:r>
        <w:rPr>
          <w:i/>
          <w:sz w:val="20"/>
          <w:szCs w:val="20"/>
        </w:rPr>
        <w:t>Fax</w:t>
      </w:r>
      <w:r>
        <w:rPr>
          <w:sz w:val="20"/>
          <w:szCs w:val="20"/>
        </w:rPr>
        <w:t xml:space="preserve">_____________________ </w:t>
      </w:r>
      <w:r>
        <w:rPr>
          <w:i/>
          <w:sz w:val="20"/>
          <w:szCs w:val="20"/>
        </w:rPr>
        <w:t>E-mail</w:t>
      </w:r>
      <w:r>
        <w:rPr>
          <w:sz w:val="20"/>
          <w:szCs w:val="20"/>
        </w:rPr>
        <w:t xml:space="preserve"> ________________@________________ PEC_____________________________@_____________________ che partecipate ad un gruppo europeo di interesse economico (GEIE) composto dalle seguenti società:</w:t>
      </w:r>
    </w:p>
    <w:p w14:paraId="6000F36F" w14:textId="77777777" w:rsidR="009844F8" w:rsidRDefault="009844F8" w:rsidP="009844F8">
      <w:pPr>
        <w:numPr>
          <w:ilvl w:val="0"/>
          <w:numId w:val="30"/>
        </w:numPr>
        <w:spacing w:line="360" w:lineRule="auto"/>
        <w:jc w:val="both"/>
        <w:rPr>
          <w:sz w:val="20"/>
          <w:szCs w:val="20"/>
        </w:rPr>
      </w:pPr>
      <w:r>
        <w:rPr>
          <w:sz w:val="20"/>
          <w:szCs w:val="20"/>
        </w:rPr>
        <w:t xml:space="preserve">impresa ____________________________________________________ con sede in ____________________ via ___________________________n. __________________ C.F. ________________________ e P.I. ___________________________________, </w:t>
      </w:r>
      <w:r w:rsidR="003817AB">
        <w:rPr>
          <w:sz w:val="20"/>
          <w:szCs w:val="20"/>
        </w:rPr>
        <w:t xml:space="preserve">costituita il _____________________________, con atto ________________________________________, scadente il __________________________, </w:t>
      </w:r>
      <w:r>
        <w:rPr>
          <w:sz w:val="20"/>
          <w:szCs w:val="20"/>
        </w:rPr>
        <w:t xml:space="preserve">come da visura camerale rilasciata dalla CCIAA di _________________________________, n. ___________________, del __________________ che si allega, telefono mobile _______________telefono fisso___________________ </w:t>
      </w:r>
      <w:r>
        <w:rPr>
          <w:i/>
          <w:sz w:val="20"/>
          <w:szCs w:val="20"/>
        </w:rPr>
        <w:t>Fax</w:t>
      </w:r>
      <w:r>
        <w:rPr>
          <w:sz w:val="20"/>
          <w:szCs w:val="20"/>
        </w:rPr>
        <w:t xml:space="preserve">_____________________ </w:t>
      </w:r>
      <w:r>
        <w:rPr>
          <w:i/>
          <w:sz w:val="20"/>
          <w:szCs w:val="20"/>
        </w:rPr>
        <w:t>E-mail</w:t>
      </w:r>
      <w:r>
        <w:rPr>
          <w:sz w:val="20"/>
          <w:szCs w:val="20"/>
        </w:rPr>
        <w:t>________________@________________PEC____________________________@___________</w:t>
      </w:r>
    </w:p>
    <w:p w14:paraId="1F87D3E0" w14:textId="77777777" w:rsidR="009844F8" w:rsidRDefault="009844F8" w:rsidP="009844F8">
      <w:pPr>
        <w:spacing w:line="360" w:lineRule="auto"/>
        <w:ind w:firstLine="708"/>
        <w:jc w:val="both"/>
        <w:rPr>
          <w:sz w:val="20"/>
          <w:szCs w:val="20"/>
        </w:rPr>
      </w:pPr>
      <w:r>
        <w:rPr>
          <w:sz w:val="20"/>
          <w:szCs w:val="20"/>
        </w:rPr>
        <w:t>[</w:t>
      </w:r>
      <w:r w:rsidRPr="00B87110">
        <w:rPr>
          <w:i/>
          <w:sz w:val="20"/>
          <w:szCs w:val="20"/>
        </w:rPr>
        <w:t>ripetere per t</w:t>
      </w:r>
      <w:r>
        <w:rPr>
          <w:i/>
          <w:sz w:val="20"/>
          <w:szCs w:val="20"/>
        </w:rPr>
        <w:t>utte le società partecipanti al GEIE</w:t>
      </w:r>
      <w:r>
        <w:rPr>
          <w:sz w:val="20"/>
          <w:szCs w:val="20"/>
        </w:rPr>
        <w:t>]</w:t>
      </w:r>
    </w:p>
    <w:p w14:paraId="38D7F717" w14:textId="77777777" w:rsidR="00596F7F" w:rsidRDefault="00596F7F" w:rsidP="009844F8">
      <w:pPr>
        <w:spacing w:line="360" w:lineRule="auto"/>
        <w:jc w:val="both"/>
        <w:rPr>
          <w:sz w:val="20"/>
          <w:szCs w:val="20"/>
        </w:rPr>
      </w:pPr>
    </w:p>
    <w:p w14:paraId="502F0878" w14:textId="77777777" w:rsidR="00D33C17" w:rsidRDefault="00596F7F" w:rsidP="00596F7F">
      <w:pPr>
        <w:spacing w:line="360" w:lineRule="auto"/>
        <w:jc w:val="center"/>
        <w:rPr>
          <w:sz w:val="20"/>
          <w:szCs w:val="20"/>
        </w:rPr>
      </w:pPr>
      <w:r>
        <w:rPr>
          <w:sz w:val="20"/>
          <w:szCs w:val="20"/>
        </w:rPr>
        <w:t>***</w:t>
      </w:r>
    </w:p>
    <w:p w14:paraId="3764B8A3" w14:textId="77777777" w:rsidR="00BF5887" w:rsidRDefault="00BF5887" w:rsidP="009844F8">
      <w:pPr>
        <w:spacing w:line="360" w:lineRule="auto"/>
        <w:jc w:val="both"/>
        <w:rPr>
          <w:i/>
          <w:sz w:val="20"/>
          <w:szCs w:val="20"/>
        </w:rPr>
      </w:pPr>
      <w:r w:rsidRPr="00596F7F">
        <w:rPr>
          <w:b/>
          <w:i/>
          <w:sz w:val="20"/>
          <w:szCs w:val="20"/>
        </w:rPr>
        <w:t>premesso</w:t>
      </w:r>
      <w:r>
        <w:rPr>
          <w:i/>
          <w:sz w:val="20"/>
          <w:szCs w:val="20"/>
        </w:rPr>
        <w:t>,</w:t>
      </w:r>
    </w:p>
    <w:p w14:paraId="2E0C2546" w14:textId="77777777" w:rsidR="002A5B29" w:rsidRDefault="00BF5887" w:rsidP="002A463F">
      <w:pPr>
        <w:spacing w:line="360" w:lineRule="auto"/>
        <w:ind w:left="360" w:hanging="360"/>
        <w:jc w:val="both"/>
        <w:rPr>
          <w:sz w:val="20"/>
          <w:szCs w:val="20"/>
        </w:rPr>
      </w:pPr>
      <w:r>
        <w:rPr>
          <w:sz w:val="20"/>
          <w:szCs w:val="20"/>
        </w:rPr>
        <w:t>―</w:t>
      </w:r>
      <w:r>
        <w:rPr>
          <w:sz w:val="20"/>
          <w:szCs w:val="20"/>
        </w:rPr>
        <w:tab/>
        <w:t>che la presente</w:t>
      </w:r>
      <w:r w:rsidR="00427864">
        <w:rPr>
          <w:sz w:val="20"/>
          <w:szCs w:val="20"/>
        </w:rPr>
        <w:t xml:space="preserve"> domanda di partecipazione</w:t>
      </w:r>
      <w:r w:rsidR="00CC17E0">
        <w:rPr>
          <w:sz w:val="20"/>
          <w:szCs w:val="20"/>
        </w:rPr>
        <w:t xml:space="preserve"> dovrà essere</w:t>
      </w:r>
      <w:r w:rsidR="00427864">
        <w:rPr>
          <w:sz w:val="20"/>
          <w:szCs w:val="20"/>
        </w:rPr>
        <w:t xml:space="preserve"> sottoscritta come da art. 15, cc. 5 e 6 del disciplinare di gara</w:t>
      </w:r>
      <w:r>
        <w:rPr>
          <w:sz w:val="20"/>
          <w:szCs w:val="20"/>
        </w:rPr>
        <w:t>;</w:t>
      </w:r>
    </w:p>
    <w:p w14:paraId="22FEC307" w14:textId="77777777" w:rsidR="00BF5887" w:rsidRPr="00596F7F" w:rsidRDefault="00BF5887" w:rsidP="009844F8">
      <w:pPr>
        <w:spacing w:line="360" w:lineRule="auto"/>
        <w:ind w:left="360"/>
        <w:jc w:val="center"/>
        <w:rPr>
          <w:b/>
          <w:sz w:val="20"/>
          <w:szCs w:val="20"/>
        </w:rPr>
      </w:pPr>
      <w:r w:rsidRPr="00596F7F">
        <w:rPr>
          <w:b/>
          <w:sz w:val="20"/>
          <w:szCs w:val="20"/>
        </w:rPr>
        <w:t>CHIEDE</w:t>
      </w:r>
    </w:p>
    <w:p w14:paraId="228C99CB" w14:textId="77777777" w:rsidR="00BF5887" w:rsidRDefault="00BF5887" w:rsidP="00272F3F">
      <w:pPr>
        <w:spacing w:line="360" w:lineRule="auto"/>
        <w:jc w:val="both"/>
        <w:rPr>
          <w:sz w:val="20"/>
          <w:szCs w:val="20"/>
        </w:rPr>
      </w:pPr>
      <w:r>
        <w:rPr>
          <w:sz w:val="20"/>
          <w:szCs w:val="20"/>
        </w:rPr>
        <w:t>di partecipare all</w:t>
      </w:r>
      <w:r w:rsidR="00B85EE3">
        <w:rPr>
          <w:sz w:val="20"/>
          <w:szCs w:val="20"/>
        </w:rPr>
        <w:t>a procedura indicata in oggetto.</w:t>
      </w:r>
    </w:p>
    <w:p w14:paraId="06F4C7B5" w14:textId="77777777" w:rsidR="00B85EE3" w:rsidRDefault="00B85EE3" w:rsidP="002A68CC">
      <w:pPr>
        <w:spacing w:line="360" w:lineRule="auto"/>
        <w:jc w:val="both"/>
        <w:rPr>
          <w:sz w:val="20"/>
          <w:szCs w:val="20"/>
        </w:rPr>
      </w:pPr>
      <w:r w:rsidRPr="00387D1C">
        <w:rPr>
          <w:sz w:val="20"/>
          <w:szCs w:val="20"/>
        </w:rPr>
        <w:t>Consapevole delle sanzioni penali previste dall’art. 76</w:t>
      </w:r>
      <w:r>
        <w:rPr>
          <w:sz w:val="20"/>
          <w:szCs w:val="20"/>
        </w:rPr>
        <w:t xml:space="preserve">, </w:t>
      </w:r>
      <w:proofErr w:type="spellStart"/>
      <w:r w:rsidRPr="00387D1C">
        <w:rPr>
          <w:sz w:val="20"/>
          <w:szCs w:val="20"/>
        </w:rPr>
        <w:t>dPR</w:t>
      </w:r>
      <w:proofErr w:type="spellEnd"/>
      <w:r w:rsidRPr="00387D1C">
        <w:rPr>
          <w:sz w:val="20"/>
          <w:szCs w:val="20"/>
        </w:rPr>
        <w:t xml:space="preserve"> 445/2000, per le ipotesi di falsità in atti e dichiarazioni mendaci ivi indicate, </w:t>
      </w:r>
      <w:r>
        <w:rPr>
          <w:sz w:val="20"/>
          <w:szCs w:val="20"/>
        </w:rPr>
        <w:t>nonché delle conseguenz</w:t>
      </w:r>
      <w:r w:rsidRPr="00387D1C">
        <w:rPr>
          <w:sz w:val="20"/>
          <w:szCs w:val="20"/>
        </w:rPr>
        <w:t>e amministrative di esclusione dalle gare di cui all’art. 80, c.12, d.lgs. 50/2016,</w:t>
      </w:r>
    </w:p>
    <w:p w14:paraId="779E1EC0" w14:textId="77777777" w:rsidR="00B85EE3" w:rsidRPr="00B85EE3" w:rsidRDefault="00B85EE3" w:rsidP="00B85EE3">
      <w:pPr>
        <w:spacing w:line="360" w:lineRule="auto"/>
        <w:ind w:left="360"/>
        <w:jc w:val="center"/>
        <w:rPr>
          <w:b/>
          <w:sz w:val="20"/>
          <w:szCs w:val="20"/>
        </w:rPr>
      </w:pPr>
      <w:r w:rsidRPr="00B85EE3">
        <w:rPr>
          <w:b/>
          <w:sz w:val="20"/>
          <w:szCs w:val="20"/>
        </w:rPr>
        <w:lastRenderedPageBreak/>
        <w:t>DICHIARA</w:t>
      </w:r>
    </w:p>
    <w:p w14:paraId="080EAE34" w14:textId="77777777" w:rsidR="00B85EE3" w:rsidRDefault="00B85EE3" w:rsidP="002A68CC">
      <w:pPr>
        <w:spacing w:line="360" w:lineRule="auto"/>
        <w:jc w:val="both"/>
        <w:rPr>
          <w:sz w:val="20"/>
          <w:szCs w:val="20"/>
        </w:rPr>
      </w:pPr>
      <w:r>
        <w:rPr>
          <w:sz w:val="20"/>
          <w:szCs w:val="20"/>
        </w:rPr>
        <w:t>sotto la propria responsabilità:</w:t>
      </w:r>
    </w:p>
    <w:p w14:paraId="363DBD82" w14:textId="77777777" w:rsidR="002A463F" w:rsidRDefault="002A463F" w:rsidP="009844F8">
      <w:pPr>
        <w:spacing w:line="360" w:lineRule="auto"/>
        <w:ind w:left="360"/>
        <w:jc w:val="both"/>
        <w:rPr>
          <w:sz w:val="20"/>
          <w:szCs w:val="20"/>
        </w:rPr>
      </w:pPr>
    </w:p>
    <w:p w14:paraId="799BFC0A" w14:textId="77777777" w:rsidR="002A463F" w:rsidRDefault="00013286" w:rsidP="002A68CC">
      <w:pPr>
        <w:spacing w:line="360" w:lineRule="auto"/>
        <w:jc w:val="both"/>
        <w:rPr>
          <w:sz w:val="20"/>
          <w:szCs w:val="20"/>
        </w:rPr>
      </w:pPr>
      <w:r>
        <w:rPr>
          <w:b/>
          <w:sz w:val="28"/>
          <w:szCs w:val="28"/>
        </w:rPr>
        <w:t xml:space="preserve">01- </w:t>
      </w:r>
      <w:r>
        <w:rPr>
          <w:sz w:val="20"/>
          <w:szCs w:val="20"/>
        </w:rPr>
        <w:t>I raggruppamenti temporanei e i consorzi ordinari di operatori economici specificano le parti della fornitura o le parti del servizio che saranno eseguite dai singoli operatori riuniti o consorziati:</w:t>
      </w:r>
    </w:p>
    <w:p w14:paraId="70210756" w14:textId="77777777" w:rsidR="002B4268" w:rsidRDefault="002B4268" w:rsidP="002A68CC">
      <w:pPr>
        <w:spacing w:line="360" w:lineRule="auto"/>
        <w:jc w:val="both"/>
        <w:rPr>
          <w:sz w:val="20"/>
          <w:szCs w:val="20"/>
        </w:rPr>
      </w:pPr>
      <w:r>
        <w:rPr>
          <w:sz w:val="20"/>
          <w:szCs w:val="20"/>
        </w:rPr>
        <w:t>[</w:t>
      </w:r>
      <w:r w:rsidRPr="002B4268">
        <w:rPr>
          <w:i/>
          <w:sz w:val="20"/>
          <w:szCs w:val="20"/>
        </w:rPr>
        <w:t>specificare la classe di fornitura o il tipo di servizio e la quota di prestazione atteso che la mandataria (in caso di raggruppamento) o la capofila (in caso di consorzio ordinario) deve eseguire le prestazioni in misura maggioritaria</w:t>
      </w:r>
      <w:r>
        <w:rPr>
          <w:sz w:val="20"/>
          <w:szCs w:val="20"/>
        </w:rPr>
        <w:t>]:</w:t>
      </w:r>
    </w:p>
    <w:p w14:paraId="3E236A40" w14:textId="77777777" w:rsidR="002B4268" w:rsidRDefault="00013286" w:rsidP="00013286">
      <w:pPr>
        <w:spacing w:line="360" w:lineRule="auto"/>
        <w:ind w:left="1134" w:hanging="283"/>
        <w:jc w:val="both"/>
        <w:rPr>
          <w:sz w:val="20"/>
          <w:szCs w:val="20"/>
        </w:rPr>
      </w:pPr>
      <w:r>
        <w:rPr>
          <w:sz w:val="20"/>
          <w:szCs w:val="20"/>
        </w:rPr>
        <w:t xml:space="preserve">a) la società______________________, in qualità di </w:t>
      </w:r>
      <w:r w:rsidRPr="002B4268">
        <w:rPr>
          <w:b/>
          <w:sz w:val="20"/>
          <w:szCs w:val="20"/>
        </w:rPr>
        <w:t>mandataria</w:t>
      </w:r>
      <w:r>
        <w:rPr>
          <w:sz w:val="20"/>
          <w:szCs w:val="20"/>
        </w:rPr>
        <w:t>/</w:t>
      </w:r>
      <w:r w:rsidRPr="002B4268">
        <w:rPr>
          <w:b/>
          <w:sz w:val="20"/>
          <w:szCs w:val="20"/>
        </w:rPr>
        <w:t>capofila</w:t>
      </w:r>
      <w:r>
        <w:rPr>
          <w:sz w:val="20"/>
          <w:szCs w:val="20"/>
        </w:rPr>
        <w:t xml:space="preserve"> si impegna a svolgere le seguenti prestazioni oggetto del contratto di appalto</w:t>
      </w:r>
      <w:r w:rsidR="002B4268">
        <w:rPr>
          <w:sz w:val="20"/>
          <w:szCs w:val="20"/>
        </w:rPr>
        <w:t>:</w:t>
      </w:r>
    </w:p>
    <w:p w14:paraId="6FAFE467" w14:textId="77777777" w:rsidR="002B4268" w:rsidRDefault="002B4268" w:rsidP="002B4268">
      <w:pPr>
        <w:spacing w:line="360" w:lineRule="auto"/>
        <w:ind w:left="1134"/>
        <w:jc w:val="both"/>
        <w:rPr>
          <w:sz w:val="20"/>
          <w:szCs w:val="20"/>
        </w:rPr>
      </w:pPr>
      <w:r>
        <w:rPr>
          <w:sz w:val="20"/>
          <w:szCs w:val="20"/>
        </w:rPr>
        <w:t xml:space="preserve"> - tipo di </w:t>
      </w:r>
      <w:proofErr w:type="gramStart"/>
      <w:r>
        <w:rPr>
          <w:sz w:val="20"/>
          <w:szCs w:val="20"/>
        </w:rPr>
        <w:t>prestazione:</w:t>
      </w:r>
      <w:r w:rsidR="00013286">
        <w:rPr>
          <w:sz w:val="20"/>
          <w:szCs w:val="20"/>
        </w:rPr>
        <w:t>_</w:t>
      </w:r>
      <w:proofErr w:type="gramEnd"/>
      <w:r w:rsidR="00013286">
        <w:rPr>
          <w:sz w:val="20"/>
          <w:szCs w:val="20"/>
        </w:rPr>
        <w:t>________________________________________________</w:t>
      </w:r>
      <w:r>
        <w:rPr>
          <w:sz w:val="20"/>
          <w:szCs w:val="20"/>
        </w:rPr>
        <w:t>__________________</w:t>
      </w:r>
    </w:p>
    <w:p w14:paraId="49DA2460" w14:textId="77777777" w:rsidR="00013286" w:rsidRDefault="002B4268" w:rsidP="002B4268">
      <w:pPr>
        <w:spacing w:line="360" w:lineRule="auto"/>
        <w:ind w:left="1134"/>
        <w:jc w:val="both"/>
        <w:rPr>
          <w:sz w:val="20"/>
          <w:szCs w:val="20"/>
        </w:rPr>
      </w:pPr>
      <w:r>
        <w:rPr>
          <w:sz w:val="20"/>
          <w:szCs w:val="20"/>
        </w:rPr>
        <w:t xml:space="preserve">- quota di </w:t>
      </w:r>
      <w:proofErr w:type="gramStart"/>
      <w:r>
        <w:rPr>
          <w:sz w:val="20"/>
          <w:szCs w:val="20"/>
        </w:rPr>
        <w:t>prestazione:_</w:t>
      </w:r>
      <w:proofErr w:type="gramEnd"/>
      <w:r>
        <w:rPr>
          <w:sz w:val="20"/>
          <w:szCs w:val="20"/>
        </w:rPr>
        <w:t xml:space="preserve">_______________________________________________________________% </w:t>
      </w:r>
    </w:p>
    <w:p w14:paraId="50B25283" w14:textId="77777777" w:rsidR="002B4268" w:rsidRDefault="00CE2EA6" w:rsidP="00B85EE3">
      <w:pPr>
        <w:spacing w:line="360" w:lineRule="auto"/>
        <w:ind w:left="1134" w:hanging="283"/>
        <w:jc w:val="both"/>
        <w:rPr>
          <w:sz w:val="20"/>
          <w:szCs w:val="20"/>
        </w:rPr>
      </w:pPr>
      <w:r>
        <w:rPr>
          <w:sz w:val="20"/>
          <w:szCs w:val="20"/>
        </w:rPr>
        <w:t xml:space="preserve">b) la società______________________, in qualità di </w:t>
      </w:r>
      <w:r w:rsidRPr="002B4268">
        <w:rPr>
          <w:b/>
          <w:sz w:val="20"/>
          <w:szCs w:val="20"/>
        </w:rPr>
        <w:t>mandante</w:t>
      </w:r>
      <w:r>
        <w:rPr>
          <w:sz w:val="20"/>
          <w:szCs w:val="20"/>
        </w:rPr>
        <w:t>/</w:t>
      </w:r>
      <w:r w:rsidRPr="002B4268">
        <w:rPr>
          <w:b/>
          <w:sz w:val="20"/>
          <w:szCs w:val="20"/>
        </w:rPr>
        <w:t>consorziata</w:t>
      </w:r>
      <w:r>
        <w:rPr>
          <w:sz w:val="20"/>
          <w:szCs w:val="20"/>
        </w:rPr>
        <w:t xml:space="preserve"> si impegna a svolgere le seguenti prestazioni oggetto del contratto di appalto: </w:t>
      </w:r>
    </w:p>
    <w:p w14:paraId="64144B0C" w14:textId="77777777" w:rsidR="002B4268" w:rsidRDefault="00272F3F" w:rsidP="002B4268">
      <w:pPr>
        <w:spacing w:line="360" w:lineRule="auto"/>
        <w:ind w:left="1134"/>
        <w:jc w:val="both"/>
        <w:rPr>
          <w:sz w:val="20"/>
          <w:szCs w:val="20"/>
        </w:rPr>
      </w:pPr>
      <w:r>
        <w:rPr>
          <w:sz w:val="20"/>
          <w:szCs w:val="20"/>
        </w:rPr>
        <w:t xml:space="preserve">- tipo di </w:t>
      </w:r>
      <w:proofErr w:type="gramStart"/>
      <w:r w:rsidR="002B4268">
        <w:rPr>
          <w:sz w:val="20"/>
          <w:szCs w:val="20"/>
        </w:rPr>
        <w:t>prestazione:_</w:t>
      </w:r>
      <w:proofErr w:type="gramEnd"/>
      <w:r w:rsidR="002B4268">
        <w:rPr>
          <w:sz w:val="20"/>
          <w:szCs w:val="20"/>
        </w:rPr>
        <w:t>__________________________________________________________________</w:t>
      </w:r>
    </w:p>
    <w:p w14:paraId="798FF4EE" w14:textId="77777777" w:rsidR="00CE2EA6" w:rsidRDefault="002B4268" w:rsidP="00B85EE3">
      <w:pPr>
        <w:spacing w:line="360" w:lineRule="auto"/>
        <w:ind w:left="1134"/>
        <w:jc w:val="both"/>
        <w:rPr>
          <w:sz w:val="20"/>
          <w:szCs w:val="20"/>
        </w:rPr>
      </w:pPr>
      <w:r>
        <w:rPr>
          <w:sz w:val="20"/>
          <w:szCs w:val="20"/>
        </w:rPr>
        <w:t xml:space="preserve">- quota di </w:t>
      </w:r>
      <w:proofErr w:type="gramStart"/>
      <w:r>
        <w:rPr>
          <w:sz w:val="20"/>
          <w:szCs w:val="20"/>
        </w:rPr>
        <w:t>prestazione:_</w:t>
      </w:r>
      <w:proofErr w:type="gramEnd"/>
      <w:r>
        <w:rPr>
          <w:sz w:val="20"/>
          <w:szCs w:val="20"/>
        </w:rPr>
        <w:t xml:space="preserve">_______________________________________________________________% </w:t>
      </w:r>
    </w:p>
    <w:p w14:paraId="22B44C0B" w14:textId="77777777" w:rsidR="00CE2EA6" w:rsidRDefault="00CE2EA6" w:rsidP="00CE2EA6">
      <w:pPr>
        <w:spacing w:line="360" w:lineRule="auto"/>
        <w:ind w:left="426" w:firstLine="708"/>
        <w:jc w:val="both"/>
        <w:rPr>
          <w:sz w:val="20"/>
          <w:szCs w:val="20"/>
        </w:rPr>
      </w:pPr>
      <w:r>
        <w:rPr>
          <w:sz w:val="20"/>
          <w:szCs w:val="20"/>
        </w:rPr>
        <w:t>[</w:t>
      </w:r>
      <w:r w:rsidRPr="00B87110">
        <w:rPr>
          <w:i/>
          <w:sz w:val="20"/>
          <w:szCs w:val="20"/>
        </w:rPr>
        <w:t>ripetere per t</w:t>
      </w:r>
      <w:r>
        <w:rPr>
          <w:i/>
          <w:sz w:val="20"/>
          <w:szCs w:val="20"/>
        </w:rPr>
        <w:t>utte le società partecipanti</w:t>
      </w:r>
      <w:r>
        <w:rPr>
          <w:sz w:val="20"/>
          <w:szCs w:val="20"/>
        </w:rPr>
        <w:t>]</w:t>
      </w:r>
    </w:p>
    <w:p w14:paraId="79D605F4" w14:textId="77777777" w:rsidR="00013286" w:rsidRDefault="00CE2EA6" w:rsidP="002A68CC">
      <w:pPr>
        <w:spacing w:line="360" w:lineRule="auto"/>
        <w:jc w:val="both"/>
        <w:rPr>
          <w:b/>
          <w:sz w:val="20"/>
          <w:szCs w:val="20"/>
        </w:rPr>
      </w:pPr>
      <w:r>
        <w:rPr>
          <w:b/>
          <w:sz w:val="28"/>
          <w:szCs w:val="28"/>
        </w:rPr>
        <w:t xml:space="preserve">02 </w:t>
      </w:r>
      <w:r w:rsidR="00B85EE3">
        <w:rPr>
          <w:b/>
          <w:sz w:val="28"/>
          <w:szCs w:val="28"/>
        </w:rPr>
        <w:t>–</w:t>
      </w:r>
      <w:r>
        <w:rPr>
          <w:b/>
          <w:sz w:val="28"/>
          <w:szCs w:val="28"/>
        </w:rPr>
        <w:t xml:space="preserve"> </w:t>
      </w:r>
      <w:r w:rsidR="00B85EE3">
        <w:rPr>
          <w:b/>
          <w:sz w:val="20"/>
          <w:szCs w:val="20"/>
        </w:rPr>
        <w:t xml:space="preserve">Requisiti di </w:t>
      </w:r>
      <w:r w:rsidR="007B2C4E">
        <w:rPr>
          <w:b/>
          <w:sz w:val="20"/>
          <w:szCs w:val="20"/>
        </w:rPr>
        <w:t>idoneità</w:t>
      </w:r>
      <w:r w:rsidR="00B85EE3">
        <w:rPr>
          <w:b/>
          <w:sz w:val="20"/>
          <w:szCs w:val="20"/>
        </w:rPr>
        <w:t xml:space="preserve"> professionale</w:t>
      </w:r>
    </w:p>
    <w:p w14:paraId="22AF582E" w14:textId="77777777" w:rsidR="002A68CC" w:rsidRDefault="002A68CC" w:rsidP="002A68CC">
      <w:pPr>
        <w:spacing w:line="360" w:lineRule="auto"/>
        <w:jc w:val="both"/>
        <w:rPr>
          <w:sz w:val="20"/>
          <w:szCs w:val="20"/>
        </w:rPr>
      </w:pPr>
      <w:r>
        <w:rPr>
          <w:sz w:val="20"/>
          <w:szCs w:val="20"/>
        </w:rPr>
        <w:t xml:space="preserve">Ai </w:t>
      </w:r>
      <w:r w:rsidR="00BE4F5E">
        <w:rPr>
          <w:sz w:val="20"/>
          <w:szCs w:val="20"/>
        </w:rPr>
        <w:t>sensi dell’</w:t>
      </w:r>
      <w:r>
        <w:rPr>
          <w:sz w:val="20"/>
          <w:szCs w:val="20"/>
        </w:rPr>
        <w:t>art. 6.2, del disciplinare di gara,</w:t>
      </w:r>
      <w:r w:rsidR="00BE4F5E">
        <w:rPr>
          <w:sz w:val="20"/>
          <w:szCs w:val="20"/>
        </w:rPr>
        <w:t xml:space="preserve"> l’operatore economico </w:t>
      </w:r>
      <w:r w:rsidR="00D928F9">
        <w:rPr>
          <w:sz w:val="20"/>
          <w:szCs w:val="20"/>
        </w:rPr>
        <w:t>_______________________________________</w:t>
      </w:r>
      <w:r w:rsidR="00EA5513">
        <w:rPr>
          <w:sz w:val="20"/>
          <w:szCs w:val="20"/>
        </w:rPr>
        <w:t xml:space="preserve"> </w:t>
      </w:r>
      <w:r w:rsidR="00BE4F5E">
        <w:rPr>
          <w:sz w:val="20"/>
          <w:szCs w:val="20"/>
        </w:rPr>
        <w:t>dichiara</w:t>
      </w:r>
      <w:r>
        <w:rPr>
          <w:sz w:val="20"/>
          <w:szCs w:val="20"/>
        </w:rPr>
        <w:t xml:space="preserve"> </w:t>
      </w:r>
      <w:r w:rsidR="00D928F9">
        <w:rPr>
          <w:sz w:val="20"/>
          <w:szCs w:val="20"/>
        </w:rPr>
        <w:t>di essere iscritto</w:t>
      </w:r>
      <w:r>
        <w:rPr>
          <w:sz w:val="20"/>
          <w:szCs w:val="20"/>
        </w:rPr>
        <w:t xml:space="preserve"> al Registro delle imprese presso la Camera di Commercio, Industria, Artigianato e Agricoltura di _______________________ al n°_____________ per la categoria idonea all’affidamento; </w:t>
      </w:r>
    </w:p>
    <w:p w14:paraId="3BD69DF9" w14:textId="77777777" w:rsidR="00BE4F5E" w:rsidRDefault="00B353B3" w:rsidP="00BE4F5E">
      <w:pPr>
        <w:spacing w:line="360" w:lineRule="auto"/>
        <w:jc w:val="both"/>
        <w:rPr>
          <w:sz w:val="20"/>
          <w:szCs w:val="20"/>
        </w:rPr>
      </w:pPr>
      <w:r>
        <w:rPr>
          <w:sz w:val="20"/>
          <w:szCs w:val="20"/>
        </w:rPr>
        <w:t>[</w:t>
      </w:r>
      <w:r w:rsidR="002A68CC" w:rsidRPr="00B87110">
        <w:rPr>
          <w:i/>
          <w:sz w:val="20"/>
          <w:szCs w:val="20"/>
        </w:rPr>
        <w:t>ripetere per t</w:t>
      </w:r>
      <w:r w:rsidR="002A68CC">
        <w:rPr>
          <w:i/>
          <w:sz w:val="20"/>
          <w:szCs w:val="20"/>
        </w:rPr>
        <w:t>utte le imprese raggruppate/</w:t>
      </w:r>
      <w:proofErr w:type="spellStart"/>
      <w:r w:rsidR="002A68CC">
        <w:rPr>
          <w:i/>
          <w:sz w:val="20"/>
          <w:szCs w:val="20"/>
        </w:rPr>
        <w:t>raggruppande</w:t>
      </w:r>
      <w:proofErr w:type="spellEnd"/>
      <w:r w:rsidR="002A68CC">
        <w:rPr>
          <w:i/>
          <w:sz w:val="20"/>
          <w:szCs w:val="20"/>
        </w:rPr>
        <w:t>, consorziate/consorziando, GEIE, aderenti al contratto di rete indicate come esecutrici e dalla rete medesima nel caso in cui questa abbia soggettività giuridica</w:t>
      </w:r>
      <w:r w:rsidR="002A68CC">
        <w:rPr>
          <w:sz w:val="20"/>
          <w:szCs w:val="20"/>
        </w:rPr>
        <w:t>]</w:t>
      </w:r>
    </w:p>
    <w:p w14:paraId="33773B51" w14:textId="77777777" w:rsidR="008E0234" w:rsidRPr="008E0234" w:rsidRDefault="008E0234" w:rsidP="00BE4F5E">
      <w:pPr>
        <w:spacing w:line="360" w:lineRule="auto"/>
        <w:jc w:val="both"/>
        <w:rPr>
          <w:sz w:val="20"/>
          <w:szCs w:val="20"/>
        </w:rPr>
      </w:pPr>
    </w:p>
    <w:p w14:paraId="002B4E73" w14:textId="77777777" w:rsidR="00BE4F5E" w:rsidRDefault="00BE4F5E" w:rsidP="00BE4F5E">
      <w:pPr>
        <w:spacing w:line="360" w:lineRule="auto"/>
        <w:jc w:val="both"/>
        <w:rPr>
          <w:b/>
          <w:sz w:val="20"/>
          <w:szCs w:val="20"/>
        </w:rPr>
      </w:pPr>
      <w:r>
        <w:rPr>
          <w:b/>
          <w:sz w:val="28"/>
          <w:szCs w:val="28"/>
        </w:rPr>
        <w:t xml:space="preserve">03 – </w:t>
      </w:r>
      <w:r>
        <w:rPr>
          <w:b/>
          <w:sz w:val="20"/>
          <w:szCs w:val="20"/>
        </w:rPr>
        <w:t>Requisiti di capacità tecnica e professionale</w:t>
      </w:r>
    </w:p>
    <w:p w14:paraId="186D31D9" w14:textId="77777777" w:rsidR="00BE4F5E" w:rsidRDefault="00BE4F5E" w:rsidP="002A68CC">
      <w:pPr>
        <w:spacing w:line="360" w:lineRule="auto"/>
        <w:jc w:val="both"/>
        <w:rPr>
          <w:sz w:val="20"/>
          <w:szCs w:val="20"/>
        </w:rPr>
      </w:pPr>
      <w:r>
        <w:rPr>
          <w:sz w:val="20"/>
          <w:szCs w:val="20"/>
        </w:rPr>
        <w:t>Ai sensi dell’art. 6.3.</w:t>
      </w:r>
      <w:r w:rsidR="002E36B6">
        <w:rPr>
          <w:sz w:val="20"/>
          <w:szCs w:val="20"/>
        </w:rPr>
        <w:t>,</w:t>
      </w:r>
      <w:r>
        <w:rPr>
          <w:sz w:val="20"/>
          <w:szCs w:val="20"/>
        </w:rPr>
        <w:t xml:space="preserve"> del disciplinare di gara:</w:t>
      </w:r>
    </w:p>
    <w:p w14:paraId="301E21C9" w14:textId="77777777" w:rsidR="00F10B74" w:rsidRDefault="00BE4F5E" w:rsidP="002A68CC">
      <w:pPr>
        <w:spacing w:line="360" w:lineRule="auto"/>
        <w:jc w:val="both"/>
        <w:rPr>
          <w:sz w:val="20"/>
          <w:szCs w:val="20"/>
        </w:rPr>
      </w:pPr>
      <w:proofErr w:type="gramStart"/>
      <w:r>
        <w:rPr>
          <w:sz w:val="28"/>
          <w:szCs w:val="28"/>
        </w:rPr>
        <w:t xml:space="preserve">  </w:t>
      </w:r>
      <w:r>
        <w:rPr>
          <w:sz w:val="20"/>
          <w:szCs w:val="20"/>
        </w:rPr>
        <w:t>l’operatore</w:t>
      </w:r>
      <w:proofErr w:type="gramEnd"/>
      <w:r>
        <w:rPr>
          <w:sz w:val="20"/>
          <w:szCs w:val="20"/>
        </w:rPr>
        <w:t xml:space="preserve"> economico che concorre </w:t>
      </w:r>
      <w:r w:rsidRPr="008E398B">
        <w:rPr>
          <w:b/>
          <w:bCs/>
          <w:sz w:val="20"/>
          <w:szCs w:val="20"/>
        </w:rPr>
        <w:t>in forma</w:t>
      </w:r>
      <w:r>
        <w:rPr>
          <w:sz w:val="20"/>
          <w:szCs w:val="20"/>
        </w:rPr>
        <w:t xml:space="preserve"> </w:t>
      </w:r>
      <w:r w:rsidRPr="008E0234">
        <w:rPr>
          <w:b/>
          <w:sz w:val="20"/>
          <w:szCs w:val="20"/>
        </w:rPr>
        <w:t>singola</w:t>
      </w:r>
      <w:r>
        <w:rPr>
          <w:sz w:val="20"/>
          <w:szCs w:val="20"/>
        </w:rPr>
        <w:t xml:space="preserve"> dichiara di</w:t>
      </w:r>
      <w:r w:rsidR="00F10B74">
        <w:rPr>
          <w:sz w:val="20"/>
          <w:szCs w:val="20"/>
        </w:rPr>
        <w:t xml:space="preserve"> avere eseguito, nell’ultimo triennio</w:t>
      </w:r>
      <w:r w:rsidR="00176DC5">
        <w:rPr>
          <w:sz w:val="20"/>
          <w:szCs w:val="20"/>
        </w:rPr>
        <w:t xml:space="preserve"> antecedente la pubblicazione della presente procedura</w:t>
      </w:r>
      <w:r w:rsidR="00176DC5" w:rsidRPr="00176DC5">
        <w:rPr>
          <w:sz w:val="20"/>
          <w:szCs w:val="20"/>
        </w:rPr>
        <w:t xml:space="preserve"> </w:t>
      </w:r>
      <w:r w:rsidR="00176DC5" w:rsidRPr="007461B5">
        <w:rPr>
          <w:sz w:val="20"/>
          <w:szCs w:val="20"/>
        </w:rPr>
        <w:t xml:space="preserve">(intendendosi come tali gli esercizi </w:t>
      </w:r>
      <w:r w:rsidR="0031352F">
        <w:rPr>
          <w:sz w:val="20"/>
          <w:szCs w:val="20"/>
        </w:rPr>
        <w:t xml:space="preserve">sociali </w:t>
      </w:r>
      <w:r w:rsidR="00176DC5" w:rsidRPr="007461B5">
        <w:rPr>
          <w:sz w:val="20"/>
          <w:szCs w:val="20"/>
        </w:rPr>
        <w:t>chiusi prima della pubblicazione del bando di gara)</w:t>
      </w:r>
      <w:r w:rsidR="00F10B74">
        <w:rPr>
          <w:sz w:val="20"/>
          <w:szCs w:val="20"/>
        </w:rPr>
        <w:t>, forniture analoghe a quelle poste ad oggetto della gara per la quale concorre</w:t>
      </w:r>
      <w:r w:rsidR="00AA1CD2">
        <w:rPr>
          <w:sz w:val="20"/>
          <w:szCs w:val="20"/>
        </w:rPr>
        <w:t xml:space="preserve"> per un importo non inferiore nel complesso del triennio alla metà dell’importo del lotto o dei lotti per i quali concorre</w:t>
      </w:r>
      <w:r w:rsidR="00F10B74">
        <w:rPr>
          <w:sz w:val="20"/>
          <w:szCs w:val="20"/>
        </w:rPr>
        <w:t>;</w:t>
      </w:r>
    </w:p>
    <w:p w14:paraId="0F02D699" w14:textId="77777777" w:rsidR="003B4140" w:rsidRDefault="003B4140" w:rsidP="002A68CC">
      <w:pPr>
        <w:spacing w:line="360" w:lineRule="auto"/>
        <w:jc w:val="both"/>
        <w:rPr>
          <w:sz w:val="20"/>
          <w:szCs w:val="20"/>
        </w:rPr>
      </w:pPr>
      <w:r>
        <w:rPr>
          <w:sz w:val="28"/>
          <w:szCs w:val="28"/>
        </w:rPr>
        <w:t xml:space="preserve">  </w:t>
      </w:r>
      <w:r>
        <w:rPr>
          <w:sz w:val="20"/>
          <w:szCs w:val="20"/>
        </w:rPr>
        <w:t>gli operatori economici che partecipano in forma associata dichiarano di aver eseguito</w:t>
      </w:r>
      <w:r w:rsidR="00AA1CD2">
        <w:rPr>
          <w:sz w:val="20"/>
          <w:szCs w:val="20"/>
        </w:rPr>
        <w:t xml:space="preserve"> complessivamente</w:t>
      </w:r>
      <w:r>
        <w:rPr>
          <w:sz w:val="20"/>
          <w:szCs w:val="20"/>
        </w:rPr>
        <w:t>, nell’ultimo triennio</w:t>
      </w:r>
      <w:r w:rsidR="00160645">
        <w:rPr>
          <w:sz w:val="20"/>
          <w:szCs w:val="20"/>
        </w:rPr>
        <w:t xml:space="preserve"> antecedente la pubblicazione della presente procedura</w:t>
      </w:r>
      <w:r w:rsidR="00160645" w:rsidRPr="00176DC5">
        <w:rPr>
          <w:sz w:val="20"/>
          <w:szCs w:val="20"/>
        </w:rPr>
        <w:t xml:space="preserve"> </w:t>
      </w:r>
      <w:r w:rsidR="00160645" w:rsidRPr="004F36D4">
        <w:rPr>
          <w:sz w:val="20"/>
          <w:szCs w:val="20"/>
        </w:rPr>
        <w:t xml:space="preserve">(intendendosi come tali gli esercizi </w:t>
      </w:r>
      <w:r w:rsidR="00E574B0">
        <w:rPr>
          <w:sz w:val="20"/>
          <w:szCs w:val="20"/>
        </w:rPr>
        <w:t xml:space="preserve">sociali </w:t>
      </w:r>
      <w:r w:rsidR="00160645" w:rsidRPr="004F36D4">
        <w:rPr>
          <w:sz w:val="20"/>
          <w:szCs w:val="20"/>
        </w:rPr>
        <w:t>chiusi prima della pubblicazione del bando di gara)</w:t>
      </w:r>
      <w:r>
        <w:rPr>
          <w:sz w:val="20"/>
          <w:szCs w:val="20"/>
        </w:rPr>
        <w:t xml:space="preserve">, forniture analoghe a quelle poste ad oggetto della gara per la quale </w:t>
      </w:r>
      <w:r w:rsidR="00AA1CD2">
        <w:rPr>
          <w:sz w:val="20"/>
          <w:szCs w:val="20"/>
        </w:rPr>
        <w:t>concorrono per un importo non inferiore nel complesso del triennio alla metà dell’importo del lotto o dei lotti per i quali concorrono</w:t>
      </w:r>
      <w:r>
        <w:rPr>
          <w:sz w:val="20"/>
          <w:szCs w:val="20"/>
        </w:rPr>
        <w:t>;</w:t>
      </w:r>
      <w:r w:rsidR="00E574B0">
        <w:rPr>
          <w:sz w:val="20"/>
          <w:szCs w:val="20"/>
        </w:rPr>
        <w:t xml:space="preserve"> la mandataria/capofila dichiara di soddisfare il requisito in misura maggioritaria.</w:t>
      </w:r>
    </w:p>
    <w:p w14:paraId="7AEF6892" w14:textId="77777777" w:rsidR="003B4140" w:rsidRDefault="003B4140" w:rsidP="002A68CC">
      <w:pPr>
        <w:spacing w:line="360" w:lineRule="auto"/>
        <w:jc w:val="both"/>
        <w:rPr>
          <w:sz w:val="20"/>
          <w:szCs w:val="20"/>
        </w:rPr>
      </w:pPr>
    </w:p>
    <w:p w14:paraId="4D8BA3B2" w14:textId="77777777" w:rsidR="003B4140" w:rsidRDefault="003B4140" w:rsidP="003B4140">
      <w:pPr>
        <w:spacing w:line="360" w:lineRule="auto"/>
        <w:jc w:val="both"/>
        <w:rPr>
          <w:b/>
          <w:sz w:val="20"/>
          <w:szCs w:val="20"/>
        </w:rPr>
      </w:pPr>
      <w:r>
        <w:rPr>
          <w:b/>
          <w:sz w:val="28"/>
          <w:szCs w:val="28"/>
        </w:rPr>
        <w:t xml:space="preserve">04 – </w:t>
      </w:r>
      <w:r>
        <w:rPr>
          <w:b/>
          <w:sz w:val="20"/>
          <w:szCs w:val="20"/>
        </w:rPr>
        <w:t>Requisiti di capacità economica e finanziaria</w:t>
      </w:r>
    </w:p>
    <w:p w14:paraId="0113CAD8" w14:textId="77777777" w:rsidR="007D1C5A" w:rsidRDefault="007D1C5A" w:rsidP="007D1C5A">
      <w:pPr>
        <w:spacing w:line="360" w:lineRule="auto"/>
        <w:jc w:val="both"/>
        <w:rPr>
          <w:sz w:val="20"/>
          <w:szCs w:val="20"/>
        </w:rPr>
      </w:pPr>
      <w:r>
        <w:rPr>
          <w:sz w:val="20"/>
          <w:szCs w:val="20"/>
        </w:rPr>
        <w:t>Ai sensi dell’art. 6.4., del disciplinare di gara:</w:t>
      </w:r>
    </w:p>
    <w:p w14:paraId="6F597883" w14:textId="77777777" w:rsidR="00DB3A4A" w:rsidRDefault="007D1C5A" w:rsidP="007D1C5A">
      <w:pPr>
        <w:spacing w:line="360" w:lineRule="auto"/>
        <w:jc w:val="both"/>
        <w:rPr>
          <w:sz w:val="20"/>
          <w:szCs w:val="20"/>
        </w:rPr>
      </w:pPr>
      <w:r>
        <w:rPr>
          <w:sz w:val="28"/>
          <w:szCs w:val="28"/>
        </w:rPr>
        <w:lastRenderedPageBreak/>
        <w:t xml:space="preserve">  </w:t>
      </w:r>
      <w:r>
        <w:rPr>
          <w:sz w:val="20"/>
          <w:szCs w:val="20"/>
        </w:rPr>
        <w:t xml:space="preserve">l’operatore economico che concorre </w:t>
      </w:r>
      <w:r w:rsidRPr="007936B8">
        <w:rPr>
          <w:b/>
          <w:bCs/>
          <w:sz w:val="20"/>
          <w:szCs w:val="20"/>
        </w:rPr>
        <w:t>in forma</w:t>
      </w:r>
      <w:r>
        <w:rPr>
          <w:sz w:val="20"/>
          <w:szCs w:val="20"/>
        </w:rPr>
        <w:t xml:space="preserve"> </w:t>
      </w:r>
      <w:r w:rsidRPr="008E0234">
        <w:rPr>
          <w:b/>
          <w:sz w:val="20"/>
          <w:szCs w:val="20"/>
        </w:rPr>
        <w:t>singola</w:t>
      </w:r>
      <w:r>
        <w:rPr>
          <w:sz w:val="20"/>
          <w:szCs w:val="20"/>
        </w:rPr>
        <w:t xml:space="preserve"> dichiara </w:t>
      </w:r>
      <w:r w:rsidR="00F10B74">
        <w:rPr>
          <w:sz w:val="20"/>
          <w:szCs w:val="20"/>
        </w:rPr>
        <w:t>di voler concorrere per il</w:t>
      </w:r>
      <w:r w:rsidR="00A14081">
        <w:rPr>
          <w:sz w:val="20"/>
          <w:szCs w:val="20"/>
        </w:rPr>
        <w:t>/i</w:t>
      </w:r>
      <w:r w:rsidR="00F10B74">
        <w:rPr>
          <w:sz w:val="20"/>
          <w:szCs w:val="20"/>
        </w:rPr>
        <w:t xml:space="preserve"> lotto</w:t>
      </w:r>
      <w:r w:rsidR="00A14081">
        <w:rPr>
          <w:sz w:val="20"/>
          <w:szCs w:val="20"/>
        </w:rPr>
        <w:t>/i</w:t>
      </w:r>
      <w:r w:rsidR="00F10B74">
        <w:rPr>
          <w:sz w:val="20"/>
          <w:szCs w:val="20"/>
        </w:rPr>
        <w:t xml:space="preserve"> n° [</w:t>
      </w:r>
      <w:r w:rsidR="00F10B74" w:rsidRPr="00A14081">
        <w:rPr>
          <w:i/>
          <w:sz w:val="20"/>
          <w:szCs w:val="20"/>
        </w:rPr>
        <w:t>specificare lotto</w:t>
      </w:r>
      <w:r w:rsidR="00A14081" w:rsidRPr="00A14081">
        <w:rPr>
          <w:i/>
          <w:sz w:val="20"/>
          <w:szCs w:val="20"/>
        </w:rPr>
        <w:t>/i</w:t>
      </w:r>
      <w:r w:rsidR="00F10B74">
        <w:rPr>
          <w:sz w:val="20"/>
          <w:szCs w:val="20"/>
        </w:rPr>
        <w:t>]__________________ di avere</w:t>
      </w:r>
      <w:r w:rsidR="00DB3A4A">
        <w:rPr>
          <w:sz w:val="20"/>
          <w:szCs w:val="20"/>
        </w:rPr>
        <w:t>, nell’ultimo triennio antecedente la pubblicazione della presente procedura</w:t>
      </w:r>
      <w:r w:rsidR="00160645" w:rsidRPr="00160645">
        <w:rPr>
          <w:sz w:val="20"/>
          <w:szCs w:val="20"/>
        </w:rPr>
        <w:t xml:space="preserve"> </w:t>
      </w:r>
      <w:r w:rsidR="00160645" w:rsidRPr="004F36D4">
        <w:rPr>
          <w:sz w:val="20"/>
          <w:szCs w:val="20"/>
        </w:rPr>
        <w:t xml:space="preserve">(intendendosi come tali gli esercizi </w:t>
      </w:r>
      <w:r w:rsidR="003A2D2E">
        <w:rPr>
          <w:sz w:val="20"/>
          <w:szCs w:val="20"/>
        </w:rPr>
        <w:t xml:space="preserve">sociali </w:t>
      </w:r>
      <w:r w:rsidR="00160645" w:rsidRPr="004F36D4">
        <w:rPr>
          <w:sz w:val="20"/>
          <w:szCs w:val="20"/>
        </w:rPr>
        <w:t>chiusi prima della pubblicazione del bando di gara)</w:t>
      </w:r>
      <w:r w:rsidR="00DB3A4A">
        <w:rPr>
          <w:sz w:val="20"/>
          <w:szCs w:val="20"/>
        </w:rPr>
        <w:t>,</w:t>
      </w:r>
      <w:r w:rsidR="00F10B74">
        <w:rPr>
          <w:sz w:val="20"/>
          <w:szCs w:val="20"/>
        </w:rPr>
        <w:t xml:space="preserve"> un fatturato minimo annuo non inferiore </w:t>
      </w:r>
      <w:r w:rsidR="00DB3A4A">
        <w:rPr>
          <w:sz w:val="20"/>
          <w:szCs w:val="20"/>
        </w:rPr>
        <w:t xml:space="preserve">per ciascun anno dell’ultimo triennio, </w:t>
      </w:r>
      <w:r w:rsidR="00F10B74">
        <w:rPr>
          <w:sz w:val="20"/>
          <w:szCs w:val="20"/>
        </w:rPr>
        <w:t>alla metà dell’importo del lotto o dei lotti per il</w:t>
      </w:r>
      <w:r w:rsidR="00A14081">
        <w:rPr>
          <w:sz w:val="20"/>
          <w:szCs w:val="20"/>
        </w:rPr>
        <w:t>/i</w:t>
      </w:r>
      <w:r w:rsidR="00F10B74">
        <w:rPr>
          <w:sz w:val="20"/>
          <w:szCs w:val="20"/>
        </w:rPr>
        <w:t xml:space="preserve"> quale</w:t>
      </w:r>
      <w:r w:rsidR="00A14081">
        <w:rPr>
          <w:sz w:val="20"/>
          <w:szCs w:val="20"/>
        </w:rPr>
        <w:t xml:space="preserve">/i </w:t>
      </w:r>
      <w:r w:rsidR="00F10B74">
        <w:rPr>
          <w:sz w:val="20"/>
          <w:szCs w:val="20"/>
        </w:rPr>
        <w:t xml:space="preserve"> concorre</w:t>
      </w:r>
      <w:r w:rsidR="00DB3A4A">
        <w:rPr>
          <w:sz w:val="20"/>
          <w:szCs w:val="20"/>
        </w:rPr>
        <w:t xml:space="preserve"> come di seguito indicato</w:t>
      </w:r>
      <w:r w:rsidR="00A14081">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08"/>
      </w:tblGrid>
      <w:tr w:rsidR="00DB3A4A" w:rsidRPr="0049069F" w14:paraId="18E437A7" w14:textId="77777777" w:rsidTr="0049069F">
        <w:tc>
          <w:tcPr>
            <w:tcW w:w="4889" w:type="dxa"/>
            <w:shd w:val="clear" w:color="auto" w:fill="auto"/>
          </w:tcPr>
          <w:p w14:paraId="567134B2" w14:textId="77777777" w:rsidR="00DB3A4A" w:rsidRPr="0049069F" w:rsidRDefault="00DB3A4A" w:rsidP="0049069F">
            <w:pPr>
              <w:spacing w:line="360" w:lineRule="auto"/>
              <w:jc w:val="both"/>
              <w:rPr>
                <w:sz w:val="20"/>
                <w:szCs w:val="20"/>
              </w:rPr>
            </w:pPr>
            <w:r w:rsidRPr="0049069F">
              <w:rPr>
                <w:sz w:val="20"/>
                <w:szCs w:val="20"/>
              </w:rPr>
              <w:t>Fatturato 2016</w:t>
            </w:r>
          </w:p>
        </w:tc>
        <w:tc>
          <w:tcPr>
            <w:tcW w:w="4889" w:type="dxa"/>
            <w:shd w:val="clear" w:color="auto" w:fill="auto"/>
          </w:tcPr>
          <w:p w14:paraId="4FFF86D3" w14:textId="77777777" w:rsidR="00DB3A4A" w:rsidRPr="0049069F" w:rsidRDefault="00DB3A4A" w:rsidP="0049069F">
            <w:pPr>
              <w:spacing w:line="360" w:lineRule="auto"/>
              <w:jc w:val="both"/>
              <w:rPr>
                <w:sz w:val="20"/>
                <w:szCs w:val="20"/>
              </w:rPr>
            </w:pPr>
          </w:p>
        </w:tc>
      </w:tr>
      <w:tr w:rsidR="00DB3A4A" w:rsidRPr="0049069F" w14:paraId="25D22A7F" w14:textId="77777777" w:rsidTr="0049069F">
        <w:tc>
          <w:tcPr>
            <w:tcW w:w="4889" w:type="dxa"/>
            <w:shd w:val="clear" w:color="auto" w:fill="auto"/>
          </w:tcPr>
          <w:p w14:paraId="0637C3D5" w14:textId="77777777" w:rsidR="00DB3A4A" w:rsidRPr="0049069F" w:rsidRDefault="00DB3A4A" w:rsidP="0049069F">
            <w:pPr>
              <w:spacing w:line="360" w:lineRule="auto"/>
              <w:jc w:val="both"/>
              <w:rPr>
                <w:sz w:val="20"/>
                <w:szCs w:val="20"/>
              </w:rPr>
            </w:pPr>
            <w:r w:rsidRPr="0049069F">
              <w:rPr>
                <w:sz w:val="20"/>
                <w:szCs w:val="20"/>
              </w:rPr>
              <w:t>Fatturato 2017</w:t>
            </w:r>
          </w:p>
        </w:tc>
        <w:tc>
          <w:tcPr>
            <w:tcW w:w="4889" w:type="dxa"/>
            <w:shd w:val="clear" w:color="auto" w:fill="auto"/>
          </w:tcPr>
          <w:p w14:paraId="246084C4" w14:textId="77777777" w:rsidR="00DB3A4A" w:rsidRPr="0049069F" w:rsidRDefault="00DB3A4A" w:rsidP="0049069F">
            <w:pPr>
              <w:spacing w:line="360" w:lineRule="auto"/>
              <w:jc w:val="both"/>
              <w:rPr>
                <w:sz w:val="20"/>
                <w:szCs w:val="20"/>
              </w:rPr>
            </w:pPr>
          </w:p>
        </w:tc>
      </w:tr>
      <w:tr w:rsidR="00DB3A4A" w:rsidRPr="0049069F" w14:paraId="7A670DEB" w14:textId="77777777" w:rsidTr="0049069F">
        <w:tc>
          <w:tcPr>
            <w:tcW w:w="4889" w:type="dxa"/>
            <w:shd w:val="clear" w:color="auto" w:fill="auto"/>
          </w:tcPr>
          <w:p w14:paraId="0AB51512" w14:textId="77777777" w:rsidR="00DB3A4A" w:rsidRPr="0049069F" w:rsidRDefault="00DB3A4A" w:rsidP="0049069F">
            <w:pPr>
              <w:spacing w:line="360" w:lineRule="auto"/>
              <w:jc w:val="both"/>
              <w:rPr>
                <w:sz w:val="20"/>
                <w:szCs w:val="20"/>
              </w:rPr>
            </w:pPr>
            <w:r w:rsidRPr="0049069F">
              <w:rPr>
                <w:sz w:val="20"/>
                <w:szCs w:val="20"/>
              </w:rPr>
              <w:t>Fatturato 2018</w:t>
            </w:r>
          </w:p>
        </w:tc>
        <w:tc>
          <w:tcPr>
            <w:tcW w:w="4889" w:type="dxa"/>
            <w:shd w:val="clear" w:color="auto" w:fill="auto"/>
          </w:tcPr>
          <w:p w14:paraId="5FF5F93A" w14:textId="77777777" w:rsidR="00DB3A4A" w:rsidRPr="0049069F" w:rsidRDefault="00DB3A4A" w:rsidP="0049069F">
            <w:pPr>
              <w:spacing w:line="360" w:lineRule="auto"/>
              <w:jc w:val="both"/>
              <w:rPr>
                <w:sz w:val="20"/>
                <w:szCs w:val="20"/>
              </w:rPr>
            </w:pPr>
          </w:p>
        </w:tc>
      </w:tr>
    </w:tbl>
    <w:p w14:paraId="5E8DE722" w14:textId="77777777" w:rsidR="00DB3A4A" w:rsidRDefault="00DB3A4A" w:rsidP="007D1C5A">
      <w:pPr>
        <w:spacing w:line="360" w:lineRule="auto"/>
        <w:jc w:val="both"/>
        <w:rPr>
          <w:sz w:val="20"/>
          <w:szCs w:val="20"/>
        </w:rPr>
      </w:pPr>
    </w:p>
    <w:p w14:paraId="04E8D973" w14:textId="77777777" w:rsidR="007D1C5A" w:rsidRPr="00F10B74" w:rsidRDefault="00A14081" w:rsidP="007D1C5A">
      <w:pPr>
        <w:spacing w:line="360" w:lineRule="auto"/>
        <w:jc w:val="both"/>
        <w:rPr>
          <w:sz w:val="20"/>
          <w:szCs w:val="20"/>
        </w:rPr>
      </w:pPr>
      <w:r>
        <w:rPr>
          <w:sz w:val="20"/>
          <w:szCs w:val="20"/>
        </w:rPr>
        <w:t xml:space="preserve">Inoltre, dichiara di non aver chiuso in perdita due esercizi, anche non consecutivi, rispetto ai tre esercizi 2016, 2017, 2018. </w:t>
      </w:r>
    </w:p>
    <w:p w14:paraId="73EAB8F0" w14:textId="77777777" w:rsidR="00D37C07" w:rsidRDefault="007D1C5A" w:rsidP="00A14081">
      <w:pPr>
        <w:spacing w:line="360" w:lineRule="auto"/>
        <w:jc w:val="both"/>
        <w:rPr>
          <w:sz w:val="20"/>
          <w:szCs w:val="20"/>
        </w:rPr>
      </w:pPr>
      <w:r>
        <w:rPr>
          <w:sz w:val="28"/>
          <w:szCs w:val="28"/>
        </w:rPr>
        <w:t xml:space="preserve"> </w:t>
      </w:r>
      <w:r>
        <w:rPr>
          <w:sz w:val="20"/>
          <w:szCs w:val="20"/>
        </w:rPr>
        <w:t xml:space="preserve">gli operatori economici che partecipano </w:t>
      </w:r>
      <w:r w:rsidRPr="007936B8">
        <w:rPr>
          <w:b/>
          <w:bCs/>
          <w:sz w:val="20"/>
          <w:szCs w:val="20"/>
        </w:rPr>
        <w:t>in forma associata</w:t>
      </w:r>
      <w:r>
        <w:rPr>
          <w:sz w:val="20"/>
          <w:szCs w:val="20"/>
        </w:rPr>
        <w:t xml:space="preserve"> dichiarano di </w:t>
      </w:r>
      <w:r w:rsidR="00A14081">
        <w:rPr>
          <w:sz w:val="20"/>
          <w:szCs w:val="20"/>
        </w:rPr>
        <w:t xml:space="preserve"> voler concorrere per il/i lotto/i n° [</w:t>
      </w:r>
      <w:r w:rsidR="00A14081" w:rsidRPr="00A14081">
        <w:rPr>
          <w:i/>
          <w:sz w:val="20"/>
          <w:szCs w:val="20"/>
        </w:rPr>
        <w:t>specificare lotto/i</w:t>
      </w:r>
      <w:r w:rsidR="00A14081">
        <w:rPr>
          <w:sz w:val="20"/>
          <w:szCs w:val="20"/>
        </w:rPr>
        <w:t>]__________________</w:t>
      </w:r>
      <w:r w:rsidR="00160645" w:rsidDel="00160645">
        <w:rPr>
          <w:sz w:val="20"/>
          <w:szCs w:val="20"/>
        </w:rPr>
        <w:t xml:space="preserve"> </w:t>
      </w:r>
      <w:r w:rsidR="00A14081">
        <w:rPr>
          <w:sz w:val="20"/>
          <w:szCs w:val="20"/>
        </w:rPr>
        <w:t xml:space="preserve">e di avere, anche complessivamente, </w:t>
      </w:r>
      <w:r w:rsidR="00160645">
        <w:rPr>
          <w:sz w:val="20"/>
          <w:szCs w:val="20"/>
        </w:rPr>
        <w:t>nell’ultimo triennio antecedente la pubblicazione della presente procedura</w:t>
      </w:r>
      <w:r w:rsidR="00160645" w:rsidRPr="00160645">
        <w:rPr>
          <w:sz w:val="20"/>
          <w:szCs w:val="20"/>
        </w:rPr>
        <w:t xml:space="preserve"> </w:t>
      </w:r>
      <w:r w:rsidR="00160645" w:rsidRPr="004F36D4">
        <w:rPr>
          <w:sz w:val="20"/>
          <w:szCs w:val="20"/>
        </w:rPr>
        <w:t xml:space="preserve">(intendendosi come tali gli esercizi </w:t>
      </w:r>
      <w:r w:rsidR="00D42DF9">
        <w:rPr>
          <w:sz w:val="20"/>
          <w:szCs w:val="20"/>
        </w:rPr>
        <w:t xml:space="preserve">sociali </w:t>
      </w:r>
      <w:r w:rsidR="00160645" w:rsidRPr="004F36D4">
        <w:rPr>
          <w:sz w:val="20"/>
          <w:szCs w:val="20"/>
        </w:rPr>
        <w:t>chiusi prima della pubblicazione del bando di gara)</w:t>
      </w:r>
      <w:r w:rsidR="00160645">
        <w:rPr>
          <w:sz w:val="20"/>
          <w:szCs w:val="20"/>
        </w:rPr>
        <w:t xml:space="preserve">, </w:t>
      </w:r>
      <w:r w:rsidR="00A14081">
        <w:rPr>
          <w:sz w:val="20"/>
          <w:szCs w:val="20"/>
        </w:rPr>
        <w:t>un fatturato minimo annuo non inferiore</w:t>
      </w:r>
      <w:r w:rsidR="00160645">
        <w:rPr>
          <w:sz w:val="20"/>
          <w:szCs w:val="20"/>
        </w:rPr>
        <w:t xml:space="preserve"> per ciascun anno dell’ultimo triennio</w:t>
      </w:r>
      <w:r w:rsidR="00A14081">
        <w:rPr>
          <w:sz w:val="20"/>
          <w:szCs w:val="20"/>
        </w:rPr>
        <w:t xml:space="preserve"> alla metà dell’importo del lotto o dei lotti per il/i quale/i  </w:t>
      </w:r>
      <w:r w:rsidR="00160645">
        <w:rPr>
          <w:sz w:val="20"/>
          <w:szCs w:val="20"/>
        </w:rPr>
        <w:t>concorrono come di seguito indicato</w:t>
      </w:r>
      <w:r w:rsidR="00A14081">
        <w:rPr>
          <w:sz w:val="20"/>
          <w:szCs w:val="20"/>
        </w:rPr>
        <w:t xml:space="preserve">: </w:t>
      </w:r>
    </w:p>
    <w:p w14:paraId="0EC5B6D1" w14:textId="77777777" w:rsidR="00160645" w:rsidRDefault="00160645" w:rsidP="00160645">
      <w:pPr>
        <w:spacing w:line="360" w:lineRule="auto"/>
        <w:jc w:val="both"/>
        <w:rPr>
          <w:sz w:val="20"/>
          <w:szCs w:val="20"/>
        </w:rPr>
      </w:pPr>
    </w:p>
    <w:p w14:paraId="52032B7E" w14:textId="77777777" w:rsidR="00160645" w:rsidRDefault="00160645" w:rsidP="00160645">
      <w:pPr>
        <w:spacing w:line="360" w:lineRule="auto"/>
        <w:jc w:val="both"/>
        <w:rPr>
          <w:sz w:val="20"/>
          <w:szCs w:val="20"/>
        </w:rPr>
      </w:pPr>
      <w:r>
        <w:rPr>
          <w:sz w:val="20"/>
          <w:szCs w:val="20"/>
        </w:rPr>
        <w:t>Indicare il fatturato annuo complessivo: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08"/>
      </w:tblGrid>
      <w:tr w:rsidR="00160645" w:rsidRPr="0049069F" w14:paraId="49FC3A83" w14:textId="77777777" w:rsidTr="0049069F">
        <w:tc>
          <w:tcPr>
            <w:tcW w:w="4889" w:type="dxa"/>
            <w:shd w:val="clear" w:color="auto" w:fill="auto"/>
          </w:tcPr>
          <w:p w14:paraId="5EA86A1F" w14:textId="77777777" w:rsidR="00160645" w:rsidRPr="0049069F" w:rsidRDefault="00160645" w:rsidP="0049069F">
            <w:pPr>
              <w:spacing w:line="360" w:lineRule="auto"/>
              <w:jc w:val="both"/>
              <w:rPr>
                <w:sz w:val="20"/>
                <w:szCs w:val="20"/>
              </w:rPr>
            </w:pPr>
            <w:r w:rsidRPr="0049069F">
              <w:rPr>
                <w:sz w:val="20"/>
                <w:szCs w:val="20"/>
              </w:rPr>
              <w:t>Fatturato 2016</w:t>
            </w:r>
          </w:p>
        </w:tc>
        <w:tc>
          <w:tcPr>
            <w:tcW w:w="4889" w:type="dxa"/>
            <w:shd w:val="clear" w:color="auto" w:fill="auto"/>
          </w:tcPr>
          <w:p w14:paraId="7DFC0FEF" w14:textId="77777777" w:rsidR="00160645" w:rsidRPr="0049069F" w:rsidRDefault="00160645" w:rsidP="0049069F">
            <w:pPr>
              <w:spacing w:line="360" w:lineRule="auto"/>
              <w:jc w:val="both"/>
              <w:rPr>
                <w:sz w:val="20"/>
                <w:szCs w:val="20"/>
              </w:rPr>
            </w:pPr>
          </w:p>
        </w:tc>
      </w:tr>
      <w:tr w:rsidR="00160645" w:rsidRPr="0049069F" w14:paraId="20293E23" w14:textId="77777777" w:rsidTr="0049069F">
        <w:tc>
          <w:tcPr>
            <w:tcW w:w="4889" w:type="dxa"/>
            <w:shd w:val="clear" w:color="auto" w:fill="auto"/>
          </w:tcPr>
          <w:p w14:paraId="6C5D82A3" w14:textId="77777777" w:rsidR="00160645" w:rsidRPr="0049069F" w:rsidRDefault="00160645" w:rsidP="0049069F">
            <w:pPr>
              <w:spacing w:line="360" w:lineRule="auto"/>
              <w:jc w:val="both"/>
              <w:rPr>
                <w:sz w:val="20"/>
                <w:szCs w:val="20"/>
              </w:rPr>
            </w:pPr>
            <w:r w:rsidRPr="0049069F">
              <w:rPr>
                <w:sz w:val="20"/>
                <w:szCs w:val="20"/>
              </w:rPr>
              <w:t>Fatturato 2017</w:t>
            </w:r>
          </w:p>
        </w:tc>
        <w:tc>
          <w:tcPr>
            <w:tcW w:w="4889" w:type="dxa"/>
            <w:shd w:val="clear" w:color="auto" w:fill="auto"/>
          </w:tcPr>
          <w:p w14:paraId="5A699941" w14:textId="77777777" w:rsidR="00160645" w:rsidRPr="0049069F" w:rsidRDefault="00160645" w:rsidP="0049069F">
            <w:pPr>
              <w:spacing w:line="360" w:lineRule="auto"/>
              <w:jc w:val="both"/>
              <w:rPr>
                <w:sz w:val="20"/>
                <w:szCs w:val="20"/>
              </w:rPr>
            </w:pPr>
          </w:p>
        </w:tc>
      </w:tr>
      <w:tr w:rsidR="00160645" w:rsidRPr="0049069F" w14:paraId="3FABA9B8" w14:textId="77777777" w:rsidTr="0049069F">
        <w:tc>
          <w:tcPr>
            <w:tcW w:w="4889" w:type="dxa"/>
            <w:shd w:val="clear" w:color="auto" w:fill="auto"/>
          </w:tcPr>
          <w:p w14:paraId="6941914A" w14:textId="77777777" w:rsidR="00160645" w:rsidRPr="0049069F" w:rsidRDefault="00160645" w:rsidP="0049069F">
            <w:pPr>
              <w:spacing w:line="360" w:lineRule="auto"/>
              <w:jc w:val="both"/>
              <w:rPr>
                <w:sz w:val="20"/>
                <w:szCs w:val="20"/>
              </w:rPr>
            </w:pPr>
            <w:r w:rsidRPr="0049069F">
              <w:rPr>
                <w:sz w:val="20"/>
                <w:szCs w:val="20"/>
              </w:rPr>
              <w:t>Fatturato 2018</w:t>
            </w:r>
          </w:p>
        </w:tc>
        <w:tc>
          <w:tcPr>
            <w:tcW w:w="4889" w:type="dxa"/>
            <w:shd w:val="clear" w:color="auto" w:fill="auto"/>
          </w:tcPr>
          <w:p w14:paraId="136FB627" w14:textId="77777777" w:rsidR="00160645" w:rsidRPr="0049069F" w:rsidRDefault="00160645" w:rsidP="0049069F">
            <w:pPr>
              <w:spacing w:line="360" w:lineRule="auto"/>
              <w:jc w:val="both"/>
              <w:rPr>
                <w:sz w:val="20"/>
                <w:szCs w:val="20"/>
              </w:rPr>
            </w:pPr>
          </w:p>
        </w:tc>
      </w:tr>
    </w:tbl>
    <w:p w14:paraId="379AD07C" w14:textId="77777777" w:rsidR="00160645" w:rsidRDefault="00160645" w:rsidP="00160645">
      <w:pPr>
        <w:spacing w:line="360" w:lineRule="auto"/>
        <w:jc w:val="both"/>
        <w:rPr>
          <w:sz w:val="20"/>
          <w:szCs w:val="20"/>
        </w:rPr>
      </w:pPr>
    </w:p>
    <w:p w14:paraId="493CFA51" w14:textId="77777777" w:rsidR="00160645" w:rsidRDefault="00160645" w:rsidP="00160645">
      <w:pPr>
        <w:spacing w:line="360" w:lineRule="auto"/>
        <w:jc w:val="both"/>
        <w:rPr>
          <w:sz w:val="20"/>
          <w:szCs w:val="20"/>
        </w:rPr>
      </w:pPr>
      <w:r>
        <w:rPr>
          <w:sz w:val="20"/>
          <w:szCs w:val="20"/>
        </w:rPr>
        <w:t>Indicare il fatturato annuo della mandataria/capofila, che deve possedere il requisito in via maggioritaria: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08"/>
      </w:tblGrid>
      <w:tr w:rsidR="00160645" w:rsidRPr="0049069F" w14:paraId="5B6971AA" w14:textId="77777777" w:rsidTr="0049069F">
        <w:tc>
          <w:tcPr>
            <w:tcW w:w="4889" w:type="dxa"/>
            <w:shd w:val="clear" w:color="auto" w:fill="auto"/>
          </w:tcPr>
          <w:p w14:paraId="435BC407" w14:textId="77777777" w:rsidR="00160645" w:rsidRPr="0049069F" w:rsidRDefault="00160645" w:rsidP="0049069F">
            <w:pPr>
              <w:spacing w:line="360" w:lineRule="auto"/>
              <w:jc w:val="both"/>
              <w:rPr>
                <w:sz w:val="20"/>
                <w:szCs w:val="20"/>
              </w:rPr>
            </w:pPr>
            <w:r w:rsidRPr="0049069F">
              <w:rPr>
                <w:sz w:val="20"/>
                <w:szCs w:val="20"/>
              </w:rPr>
              <w:t>Fatturato 2016</w:t>
            </w:r>
          </w:p>
        </w:tc>
        <w:tc>
          <w:tcPr>
            <w:tcW w:w="4889" w:type="dxa"/>
            <w:shd w:val="clear" w:color="auto" w:fill="auto"/>
          </w:tcPr>
          <w:p w14:paraId="327C08C6" w14:textId="77777777" w:rsidR="00160645" w:rsidRPr="0049069F" w:rsidRDefault="00160645" w:rsidP="0049069F">
            <w:pPr>
              <w:spacing w:line="360" w:lineRule="auto"/>
              <w:jc w:val="both"/>
              <w:rPr>
                <w:sz w:val="20"/>
                <w:szCs w:val="20"/>
              </w:rPr>
            </w:pPr>
          </w:p>
        </w:tc>
      </w:tr>
      <w:tr w:rsidR="00160645" w:rsidRPr="0049069F" w14:paraId="5DDD9311" w14:textId="77777777" w:rsidTr="0049069F">
        <w:tc>
          <w:tcPr>
            <w:tcW w:w="4889" w:type="dxa"/>
            <w:shd w:val="clear" w:color="auto" w:fill="auto"/>
          </w:tcPr>
          <w:p w14:paraId="773A6983" w14:textId="77777777" w:rsidR="00160645" w:rsidRPr="0049069F" w:rsidRDefault="00160645" w:rsidP="0049069F">
            <w:pPr>
              <w:spacing w:line="360" w:lineRule="auto"/>
              <w:jc w:val="both"/>
              <w:rPr>
                <w:sz w:val="20"/>
                <w:szCs w:val="20"/>
              </w:rPr>
            </w:pPr>
            <w:r w:rsidRPr="0049069F">
              <w:rPr>
                <w:sz w:val="20"/>
                <w:szCs w:val="20"/>
              </w:rPr>
              <w:t>Fatturato 2017</w:t>
            </w:r>
          </w:p>
        </w:tc>
        <w:tc>
          <w:tcPr>
            <w:tcW w:w="4889" w:type="dxa"/>
            <w:shd w:val="clear" w:color="auto" w:fill="auto"/>
          </w:tcPr>
          <w:p w14:paraId="16EEAFDE" w14:textId="77777777" w:rsidR="00160645" w:rsidRPr="0049069F" w:rsidRDefault="00160645" w:rsidP="0049069F">
            <w:pPr>
              <w:spacing w:line="360" w:lineRule="auto"/>
              <w:jc w:val="both"/>
              <w:rPr>
                <w:sz w:val="20"/>
                <w:szCs w:val="20"/>
              </w:rPr>
            </w:pPr>
          </w:p>
        </w:tc>
      </w:tr>
      <w:tr w:rsidR="00160645" w:rsidRPr="0049069F" w14:paraId="492B28B8" w14:textId="77777777" w:rsidTr="0049069F">
        <w:tc>
          <w:tcPr>
            <w:tcW w:w="4889" w:type="dxa"/>
            <w:shd w:val="clear" w:color="auto" w:fill="auto"/>
          </w:tcPr>
          <w:p w14:paraId="185FCE97" w14:textId="77777777" w:rsidR="00160645" w:rsidRPr="0049069F" w:rsidRDefault="00160645" w:rsidP="0049069F">
            <w:pPr>
              <w:spacing w:line="360" w:lineRule="auto"/>
              <w:jc w:val="both"/>
              <w:rPr>
                <w:sz w:val="20"/>
                <w:szCs w:val="20"/>
              </w:rPr>
            </w:pPr>
            <w:r w:rsidRPr="0049069F">
              <w:rPr>
                <w:sz w:val="20"/>
                <w:szCs w:val="20"/>
              </w:rPr>
              <w:t>Fatturato 2018</w:t>
            </w:r>
          </w:p>
        </w:tc>
        <w:tc>
          <w:tcPr>
            <w:tcW w:w="4889" w:type="dxa"/>
            <w:shd w:val="clear" w:color="auto" w:fill="auto"/>
          </w:tcPr>
          <w:p w14:paraId="2E854169" w14:textId="77777777" w:rsidR="00160645" w:rsidRPr="0049069F" w:rsidRDefault="00160645" w:rsidP="0049069F">
            <w:pPr>
              <w:spacing w:line="360" w:lineRule="auto"/>
              <w:jc w:val="both"/>
              <w:rPr>
                <w:sz w:val="20"/>
                <w:szCs w:val="20"/>
              </w:rPr>
            </w:pPr>
          </w:p>
        </w:tc>
      </w:tr>
    </w:tbl>
    <w:p w14:paraId="17C5F0F0" w14:textId="77777777" w:rsidR="003343F9" w:rsidRDefault="003343F9" w:rsidP="00D928F9">
      <w:pPr>
        <w:spacing w:line="360" w:lineRule="auto"/>
        <w:jc w:val="both"/>
        <w:rPr>
          <w:sz w:val="20"/>
          <w:szCs w:val="20"/>
        </w:rPr>
      </w:pPr>
    </w:p>
    <w:p w14:paraId="1FB8F5B7" w14:textId="77777777" w:rsidR="003343F9" w:rsidRDefault="003343F9" w:rsidP="00D928F9">
      <w:pPr>
        <w:spacing w:line="360" w:lineRule="auto"/>
        <w:jc w:val="both"/>
        <w:rPr>
          <w:sz w:val="20"/>
          <w:szCs w:val="20"/>
        </w:rPr>
      </w:pPr>
      <w:r>
        <w:rPr>
          <w:sz w:val="20"/>
          <w:szCs w:val="20"/>
        </w:rPr>
        <w:t>La mandataria/capofila dichiara di soddisfare il requisito in misura maggioritaria.</w:t>
      </w:r>
    </w:p>
    <w:p w14:paraId="15B72EBF" w14:textId="77777777" w:rsidR="00A14081" w:rsidRPr="00F10B74" w:rsidRDefault="00A14081" w:rsidP="00D928F9">
      <w:pPr>
        <w:spacing w:line="360" w:lineRule="auto"/>
        <w:jc w:val="both"/>
        <w:rPr>
          <w:sz w:val="20"/>
          <w:szCs w:val="20"/>
        </w:rPr>
      </w:pPr>
      <w:r>
        <w:rPr>
          <w:sz w:val="20"/>
          <w:szCs w:val="20"/>
        </w:rPr>
        <w:t>Inoltre, dichiara</w:t>
      </w:r>
      <w:r w:rsidR="00D37C07">
        <w:rPr>
          <w:sz w:val="20"/>
          <w:szCs w:val="20"/>
        </w:rPr>
        <w:t>no</w:t>
      </w:r>
      <w:r>
        <w:rPr>
          <w:sz w:val="20"/>
          <w:szCs w:val="20"/>
        </w:rPr>
        <w:t xml:space="preserve"> di non aver chiuso in perdita due esercizi, anche non consecutivi, rispetto ai tre esercizi 2016, 2017, 2018. </w:t>
      </w:r>
    </w:p>
    <w:p w14:paraId="5AA09842" w14:textId="77777777" w:rsidR="008C7E93" w:rsidRDefault="008C7E93" w:rsidP="007D1C5A">
      <w:pPr>
        <w:spacing w:line="360" w:lineRule="auto"/>
        <w:jc w:val="both"/>
        <w:rPr>
          <w:sz w:val="20"/>
          <w:szCs w:val="20"/>
        </w:rPr>
      </w:pPr>
    </w:p>
    <w:p w14:paraId="38596A1F" w14:textId="77777777" w:rsidR="00BC53D6" w:rsidRDefault="00BC53D6" w:rsidP="00BC53D6">
      <w:pPr>
        <w:spacing w:line="360" w:lineRule="auto"/>
        <w:jc w:val="both"/>
        <w:rPr>
          <w:b/>
          <w:sz w:val="20"/>
          <w:szCs w:val="20"/>
        </w:rPr>
      </w:pPr>
      <w:r>
        <w:rPr>
          <w:b/>
          <w:sz w:val="28"/>
          <w:szCs w:val="28"/>
        </w:rPr>
        <w:t>0</w:t>
      </w:r>
      <w:r w:rsidR="00CA63A0">
        <w:rPr>
          <w:b/>
          <w:sz w:val="28"/>
          <w:szCs w:val="28"/>
        </w:rPr>
        <w:t>5</w:t>
      </w:r>
      <w:r>
        <w:rPr>
          <w:b/>
          <w:sz w:val="28"/>
          <w:szCs w:val="28"/>
        </w:rPr>
        <w:t xml:space="preserve"> – </w:t>
      </w:r>
      <w:r w:rsidR="00FE78E9">
        <w:rPr>
          <w:b/>
          <w:sz w:val="20"/>
          <w:szCs w:val="20"/>
        </w:rPr>
        <w:t>Avvalimento</w:t>
      </w:r>
    </w:p>
    <w:p w14:paraId="5948EDB1" w14:textId="77777777" w:rsidR="00BC53D6" w:rsidRDefault="00FE78E9" w:rsidP="007D1C5A">
      <w:pPr>
        <w:spacing w:line="360" w:lineRule="auto"/>
        <w:jc w:val="both"/>
        <w:rPr>
          <w:sz w:val="20"/>
          <w:szCs w:val="20"/>
        </w:rPr>
      </w:pPr>
      <w:r>
        <w:rPr>
          <w:sz w:val="28"/>
          <w:szCs w:val="28"/>
        </w:rPr>
        <w:t xml:space="preserve">  </w:t>
      </w:r>
      <w:r>
        <w:rPr>
          <w:sz w:val="20"/>
          <w:szCs w:val="20"/>
        </w:rPr>
        <w:t xml:space="preserve">l’operatore economico _________________________________dichiara di </w:t>
      </w:r>
      <w:r w:rsidR="00F705B3">
        <w:rPr>
          <w:sz w:val="20"/>
          <w:szCs w:val="20"/>
        </w:rPr>
        <w:t>voler far affidamento</w:t>
      </w:r>
      <w:r>
        <w:rPr>
          <w:sz w:val="20"/>
          <w:szCs w:val="20"/>
        </w:rPr>
        <w:t xml:space="preserve"> </w:t>
      </w:r>
      <w:r w:rsidR="00F705B3">
        <w:rPr>
          <w:sz w:val="20"/>
          <w:szCs w:val="20"/>
        </w:rPr>
        <w:t xml:space="preserve">sulla </w:t>
      </w:r>
      <w:r>
        <w:rPr>
          <w:sz w:val="20"/>
          <w:szCs w:val="20"/>
        </w:rPr>
        <w:t xml:space="preserve"> capacità di </w:t>
      </w:r>
      <w:r w:rsidR="00D95BF3">
        <w:rPr>
          <w:sz w:val="20"/>
          <w:szCs w:val="20"/>
        </w:rPr>
        <w:t>[</w:t>
      </w:r>
      <w:r w:rsidR="00D95BF3" w:rsidRPr="00D95BF3">
        <w:rPr>
          <w:i/>
          <w:sz w:val="20"/>
          <w:szCs w:val="20"/>
        </w:rPr>
        <w:t>specificare altro operatore economico</w:t>
      </w:r>
      <w:r w:rsidR="00814A92">
        <w:rPr>
          <w:i/>
          <w:sz w:val="20"/>
          <w:szCs w:val="20"/>
        </w:rPr>
        <w:t>, anche partecipante al raggruppamento</w:t>
      </w:r>
      <w:r w:rsidR="00537A32">
        <w:rPr>
          <w:i/>
          <w:sz w:val="20"/>
          <w:szCs w:val="20"/>
        </w:rPr>
        <w:t>, che assume la veste di impresa ausiliaria</w:t>
      </w:r>
      <w:r w:rsidR="00D95BF3">
        <w:rPr>
          <w:sz w:val="20"/>
          <w:szCs w:val="20"/>
        </w:rPr>
        <w:t>]____________________________</w:t>
      </w:r>
      <w:r w:rsidR="00537A32">
        <w:rPr>
          <w:sz w:val="20"/>
          <w:szCs w:val="20"/>
        </w:rPr>
        <w:t xml:space="preserve">___________________________________________________________ con sede in ____________________ via ___________________________n. __________________ C.F. ________________________ e P.I. ___________________________________, </w:t>
      </w:r>
      <w:r w:rsidR="00D203CA">
        <w:rPr>
          <w:sz w:val="20"/>
          <w:szCs w:val="20"/>
        </w:rPr>
        <w:t xml:space="preserve">costituita il _____________________________, con atto ________________________________________, scadente il </w:t>
      </w:r>
      <w:r w:rsidR="00D203CA">
        <w:rPr>
          <w:sz w:val="20"/>
          <w:szCs w:val="20"/>
        </w:rPr>
        <w:lastRenderedPageBreak/>
        <w:t xml:space="preserve">__________________________, </w:t>
      </w:r>
      <w:r w:rsidR="00537A32">
        <w:rPr>
          <w:sz w:val="20"/>
          <w:szCs w:val="20"/>
        </w:rPr>
        <w:t xml:space="preserve">come da visura camerale rilasciata dalla CCIAA di _________________________________, n. ___________________, del __________________ che si allega, telefono mobile _______________telefono fisso___________________ </w:t>
      </w:r>
      <w:r w:rsidR="00537A32">
        <w:rPr>
          <w:i/>
          <w:sz w:val="20"/>
          <w:szCs w:val="20"/>
        </w:rPr>
        <w:t>Fax</w:t>
      </w:r>
      <w:r w:rsidR="00537A32">
        <w:rPr>
          <w:sz w:val="20"/>
          <w:szCs w:val="20"/>
        </w:rPr>
        <w:t xml:space="preserve">_____________________ </w:t>
      </w:r>
      <w:r w:rsidR="00537A32">
        <w:rPr>
          <w:i/>
          <w:sz w:val="20"/>
          <w:szCs w:val="20"/>
        </w:rPr>
        <w:t>E-mail</w:t>
      </w:r>
      <w:r w:rsidR="00537A32">
        <w:rPr>
          <w:sz w:val="20"/>
          <w:szCs w:val="20"/>
        </w:rPr>
        <w:t>________________@________________PEC____________________________@___________</w:t>
      </w:r>
      <w:r w:rsidR="00D95BF3">
        <w:rPr>
          <w:sz w:val="20"/>
          <w:szCs w:val="20"/>
        </w:rPr>
        <w:t xml:space="preserve">per soddisfare </w:t>
      </w:r>
      <w:r w:rsidR="00814A92">
        <w:rPr>
          <w:sz w:val="20"/>
          <w:szCs w:val="20"/>
        </w:rPr>
        <w:t>la richiesta relativa al possesso del/i requisito/i [</w:t>
      </w:r>
      <w:r w:rsidR="00814A92" w:rsidRPr="00DB01A8">
        <w:rPr>
          <w:i/>
          <w:sz w:val="20"/>
          <w:szCs w:val="20"/>
        </w:rPr>
        <w:t>specificare quale requisito</w:t>
      </w:r>
      <w:r w:rsidR="00DB01A8">
        <w:rPr>
          <w:sz w:val="20"/>
          <w:szCs w:val="20"/>
        </w:rPr>
        <w:t>]________________________________________________________________________________________.</w:t>
      </w:r>
    </w:p>
    <w:p w14:paraId="5DD3959C" w14:textId="77777777" w:rsidR="00DB01A8" w:rsidRDefault="00DB01A8" w:rsidP="007D1C5A">
      <w:pPr>
        <w:spacing w:line="360" w:lineRule="auto"/>
        <w:jc w:val="both"/>
        <w:rPr>
          <w:sz w:val="20"/>
          <w:szCs w:val="20"/>
        </w:rPr>
      </w:pPr>
      <w:r>
        <w:rPr>
          <w:sz w:val="20"/>
          <w:szCs w:val="20"/>
        </w:rPr>
        <w:t>[</w:t>
      </w:r>
      <w:r w:rsidRPr="00DB01A8">
        <w:rPr>
          <w:i/>
          <w:sz w:val="20"/>
          <w:szCs w:val="20"/>
        </w:rPr>
        <w:t>ripetere per quanto necessario</w:t>
      </w:r>
      <w:r>
        <w:rPr>
          <w:sz w:val="20"/>
          <w:szCs w:val="20"/>
        </w:rPr>
        <w:t>]</w:t>
      </w:r>
    </w:p>
    <w:p w14:paraId="191F7A9C" w14:textId="77777777" w:rsidR="00DB01A8" w:rsidRDefault="00DB01A8" w:rsidP="002A68CC">
      <w:pPr>
        <w:spacing w:line="360" w:lineRule="auto"/>
        <w:jc w:val="both"/>
        <w:rPr>
          <w:sz w:val="20"/>
          <w:szCs w:val="20"/>
        </w:rPr>
      </w:pPr>
    </w:p>
    <w:p w14:paraId="67AF6C97" w14:textId="77777777" w:rsidR="003B4140" w:rsidRPr="00BF538D" w:rsidRDefault="00DB01A8" w:rsidP="00FA4423">
      <w:pPr>
        <w:spacing w:line="360" w:lineRule="auto"/>
        <w:jc w:val="both"/>
        <w:rPr>
          <w:sz w:val="20"/>
          <w:szCs w:val="20"/>
        </w:rPr>
      </w:pPr>
      <w:r w:rsidRPr="00BF538D">
        <w:rPr>
          <w:sz w:val="20"/>
          <w:szCs w:val="20"/>
        </w:rPr>
        <w:t>Si alle</w:t>
      </w:r>
      <w:r w:rsidR="00CF5AB3" w:rsidRPr="00BF538D">
        <w:rPr>
          <w:sz w:val="20"/>
          <w:szCs w:val="20"/>
        </w:rPr>
        <w:t>g</w:t>
      </w:r>
      <w:r w:rsidRPr="00BF538D">
        <w:rPr>
          <w:sz w:val="20"/>
          <w:szCs w:val="20"/>
        </w:rPr>
        <w:t>a:</w:t>
      </w:r>
    </w:p>
    <w:p w14:paraId="4FE5C65B" w14:textId="77777777" w:rsidR="00E445ED" w:rsidRPr="00BF538D" w:rsidRDefault="00FA4423" w:rsidP="00FA4423">
      <w:pPr>
        <w:numPr>
          <w:ilvl w:val="0"/>
          <w:numId w:val="32"/>
        </w:numPr>
        <w:spacing w:line="360" w:lineRule="auto"/>
        <w:jc w:val="both"/>
        <w:rPr>
          <w:sz w:val="20"/>
          <w:szCs w:val="20"/>
        </w:rPr>
      </w:pPr>
      <w:r w:rsidRPr="00BF538D">
        <w:rPr>
          <w:sz w:val="20"/>
          <w:szCs w:val="20"/>
        </w:rPr>
        <w:t xml:space="preserve">il </w:t>
      </w:r>
      <w:r w:rsidR="00E445ED" w:rsidRPr="00BF538D">
        <w:rPr>
          <w:sz w:val="20"/>
          <w:szCs w:val="20"/>
        </w:rPr>
        <w:t>DGUE sottoscritto dall’impresa ausiliaria e redatto con le informazioni</w:t>
      </w:r>
      <w:r w:rsidRPr="00BF538D">
        <w:rPr>
          <w:sz w:val="20"/>
          <w:szCs w:val="20"/>
        </w:rPr>
        <w:t xml:space="preserve"> di cui alla parte II, III e IV, ove pertinenti</w:t>
      </w:r>
      <w:r w:rsidR="00EA5513">
        <w:rPr>
          <w:sz w:val="20"/>
          <w:szCs w:val="20"/>
        </w:rPr>
        <w:t>;</w:t>
      </w:r>
    </w:p>
    <w:p w14:paraId="3CF7614F" w14:textId="77777777" w:rsidR="00FA4423" w:rsidRPr="00FA4423" w:rsidRDefault="00FA4423" w:rsidP="00FA4423">
      <w:pPr>
        <w:pStyle w:val="Elencoacolori-Colore11"/>
        <w:numPr>
          <w:ilvl w:val="0"/>
          <w:numId w:val="32"/>
        </w:numPr>
        <w:autoSpaceDE w:val="0"/>
        <w:autoSpaceDN w:val="0"/>
        <w:adjustRightInd w:val="0"/>
        <w:spacing w:line="360" w:lineRule="auto"/>
        <w:jc w:val="both"/>
        <w:rPr>
          <w:sz w:val="20"/>
          <w:szCs w:val="20"/>
        </w:rPr>
      </w:pPr>
      <w:r w:rsidRPr="00FA4423">
        <w:rPr>
          <w:sz w:val="20"/>
          <w:szCs w:val="20"/>
        </w:rPr>
        <w:t>una</w:t>
      </w:r>
      <w:r w:rsidRPr="00FA4423">
        <w:rPr>
          <w:b/>
          <w:sz w:val="20"/>
          <w:szCs w:val="20"/>
        </w:rPr>
        <w:t xml:space="preserve"> </w:t>
      </w:r>
      <w:r w:rsidRPr="00FA4423">
        <w:rPr>
          <w:sz w:val="20"/>
          <w:szCs w:val="20"/>
        </w:rPr>
        <w:t xml:space="preserve">dichiarazione sottoscritta dall’impresa ausiliaria, resa ai sensi dell’art. 46 e 47 del d.P.R. n. 445/2000, attestante il possesso dei requisiti oggetto di avvalimento come richiesto dell’art. 89 del decreto legislativo n. 50 del 2016; </w:t>
      </w:r>
    </w:p>
    <w:p w14:paraId="795CDBC7" w14:textId="77777777" w:rsidR="00FA4423" w:rsidRPr="00FA4423" w:rsidRDefault="00FA4423" w:rsidP="00FA4423">
      <w:pPr>
        <w:pStyle w:val="Elencoacolori-Colore11"/>
        <w:numPr>
          <w:ilvl w:val="0"/>
          <w:numId w:val="32"/>
        </w:numPr>
        <w:autoSpaceDE w:val="0"/>
        <w:autoSpaceDN w:val="0"/>
        <w:adjustRightInd w:val="0"/>
        <w:spacing w:line="360" w:lineRule="auto"/>
        <w:jc w:val="both"/>
        <w:rPr>
          <w:sz w:val="20"/>
          <w:szCs w:val="20"/>
        </w:rPr>
      </w:pPr>
      <w:r w:rsidRPr="00FA4423">
        <w:rPr>
          <w:sz w:val="20"/>
          <w:szCs w:val="20"/>
        </w:rPr>
        <w:t xml:space="preserve">una dichiarazione dell’impresa ausiliaria con cui quest’ultima si obbliga verso il concorrente e verso </w:t>
      </w:r>
      <w:r w:rsidR="00CB4B2B">
        <w:rPr>
          <w:sz w:val="20"/>
          <w:szCs w:val="20"/>
        </w:rPr>
        <w:t xml:space="preserve">l’Associato della Confservizi Cispel Lombardia </w:t>
      </w:r>
      <w:r w:rsidRPr="00FA4423">
        <w:rPr>
          <w:sz w:val="20"/>
          <w:szCs w:val="20"/>
        </w:rPr>
        <w:t>a mettere a disposizione per tutta la durata dell’appalto le risorse necessarie di cui è carente il concorrente;</w:t>
      </w:r>
    </w:p>
    <w:p w14:paraId="7A685774" w14:textId="77777777" w:rsidR="00FA4423" w:rsidRPr="00FA4423" w:rsidRDefault="00FA4423" w:rsidP="00FA4423">
      <w:pPr>
        <w:pStyle w:val="Elencoacolori-Colore11"/>
        <w:numPr>
          <w:ilvl w:val="0"/>
          <w:numId w:val="32"/>
        </w:numPr>
        <w:autoSpaceDE w:val="0"/>
        <w:autoSpaceDN w:val="0"/>
        <w:adjustRightInd w:val="0"/>
        <w:spacing w:line="360" w:lineRule="auto"/>
        <w:jc w:val="both"/>
        <w:rPr>
          <w:sz w:val="20"/>
          <w:szCs w:val="20"/>
        </w:rPr>
      </w:pPr>
      <w:r w:rsidRPr="00FA4423">
        <w:rPr>
          <w:sz w:val="20"/>
          <w:szCs w:val="20"/>
        </w:rPr>
        <w:t>il contratto, in originale o copia autentica, in virtù del quale l’impresa ausiliaria si obbliga nei confronti del concorrente a fornire i requisiti e a mettere a disposizione le risorse necessarie per tutta la durata dell’appalto. A tal fine il contratto di avvalimento contiene, a pena di nullità, la specificazione dei requisiti forniti e delle risorse messe a disposizione dall’impresa ausiliaria</w:t>
      </w:r>
      <w:r w:rsidR="00EA5513">
        <w:rPr>
          <w:sz w:val="20"/>
          <w:szCs w:val="20"/>
        </w:rPr>
        <w:t>;</w:t>
      </w:r>
    </w:p>
    <w:p w14:paraId="0FEFE837" w14:textId="77777777" w:rsidR="00FA4423" w:rsidRPr="00FA4423" w:rsidRDefault="00FA4423" w:rsidP="00FA4423">
      <w:pPr>
        <w:pStyle w:val="Elencoacolori-Colore11"/>
        <w:numPr>
          <w:ilvl w:val="0"/>
          <w:numId w:val="32"/>
        </w:numPr>
        <w:autoSpaceDE w:val="0"/>
        <w:autoSpaceDN w:val="0"/>
        <w:adjustRightInd w:val="0"/>
        <w:spacing w:line="360" w:lineRule="auto"/>
        <w:jc w:val="both"/>
        <w:rPr>
          <w:sz w:val="20"/>
          <w:szCs w:val="20"/>
        </w:rPr>
      </w:pPr>
      <w:r w:rsidRPr="00FA4423">
        <w:rPr>
          <w:sz w:val="20"/>
          <w:szCs w:val="20"/>
        </w:rPr>
        <w:t xml:space="preserve">il PASSOE dell’ausiliaria. </w:t>
      </w:r>
    </w:p>
    <w:p w14:paraId="01AC4F31" w14:textId="77777777" w:rsidR="00CA63A0" w:rsidRDefault="00CA63A0" w:rsidP="00FA4423">
      <w:pPr>
        <w:spacing w:line="360" w:lineRule="auto"/>
        <w:jc w:val="both"/>
        <w:rPr>
          <w:sz w:val="20"/>
          <w:szCs w:val="20"/>
        </w:rPr>
      </w:pPr>
    </w:p>
    <w:p w14:paraId="4A66A9AC" w14:textId="77777777" w:rsidR="00CA63A0" w:rsidRDefault="00CA63A0" w:rsidP="00CA63A0">
      <w:pPr>
        <w:spacing w:line="360" w:lineRule="auto"/>
        <w:jc w:val="both"/>
        <w:rPr>
          <w:b/>
          <w:sz w:val="20"/>
          <w:szCs w:val="20"/>
        </w:rPr>
      </w:pPr>
      <w:r>
        <w:rPr>
          <w:b/>
          <w:sz w:val="28"/>
          <w:szCs w:val="28"/>
        </w:rPr>
        <w:t xml:space="preserve">06 – </w:t>
      </w:r>
      <w:r>
        <w:rPr>
          <w:b/>
          <w:sz w:val="20"/>
          <w:szCs w:val="20"/>
        </w:rPr>
        <w:t>Subappalto</w:t>
      </w:r>
    </w:p>
    <w:p w14:paraId="5F87FF08" w14:textId="77777777" w:rsidR="003B4140" w:rsidRDefault="00CA63A0" w:rsidP="002A68CC">
      <w:pPr>
        <w:spacing w:line="360" w:lineRule="auto"/>
        <w:jc w:val="both"/>
        <w:rPr>
          <w:sz w:val="20"/>
          <w:szCs w:val="20"/>
        </w:rPr>
      </w:pPr>
      <w:r>
        <w:rPr>
          <w:sz w:val="28"/>
          <w:szCs w:val="28"/>
        </w:rPr>
        <w:t xml:space="preserve"> </w:t>
      </w:r>
      <w:r w:rsidR="00E46482" w:rsidRPr="00E46482">
        <w:rPr>
          <w:sz w:val="20"/>
          <w:szCs w:val="20"/>
        </w:rPr>
        <w:t>l</w:t>
      </w:r>
      <w:r>
        <w:rPr>
          <w:sz w:val="20"/>
          <w:szCs w:val="20"/>
        </w:rPr>
        <w:t>’operatore economico, in forma singola o associata, dichiara di voler subappaltare le seguenti forniture o servizi o</w:t>
      </w:r>
      <w:r w:rsidR="004C30BC">
        <w:rPr>
          <w:sz w:val="20"/>
          <w:szCs w:val="20"/>
        </w:rPr>
        <w:t>ppure</w:t>
      </w:r>
      <w:r>
        <w:rPr>
          <w:sz w:val="20"/>
          <w:szCs w:val="20"/>
        </w:rPr>
        <w:t xml:space="preserve"> parti di fornitura o servizi:</w:t>
      </w:r>
    </w:p>
    <w:p w14:paraId="7F4FB4B0" w14:textId="77777777" w:rsidR="00E14178" w:rsidRPr="00E14178" w:rsidRDefault="00B91403" w:rsidP="00E14178">
      <w:pPr>
        <w:numPr>
          <w:ilvl w:val="0"/>
          <w:numId w:val="34"/>
        </w:numPr>
        <w:spacing w:line="360" w:lineRule="auto"/>
        <w:jc w:val="both"/>
        <w:rPr>
          <w:sz w:val="20"/>
          <w:szCs w:val="20"/>
        </w:rPr>
      </w:pPr>
      <w:r>
        <w:rPr>
          <w:sz w:val="20"/>
          <w:szCs w:val="20"/>
        </w:rPr>
        <w:t>[</w:t>
      </w:r>
      <w:r w:rsidRPr="00B91403">
        <w:rPr>
          <w:i/>
          <w:sz w:val="20"/>
          <w:szCs w:val="20"/>
        </w:rPr>
        <w:t>specificare il tipo di prestazione da subappaltars</w:t>
      </w:r>
      <w:r w:rsidR="00E14178">
        <w:rPr>
          <w:i/>
          <w:sz w:val="20"/>
          <w:szCs w:val="20"/>
        </w:rPr>
        <w:t>i]:</w:t>
      </w:r>
    </w:p>
    <w:p w14:paraId="2FD3BB86" w14:textId="77777777" w:rsidR="00E14178" w:rsidRDefault="00E14178" w:rsidP="00E14178">
      <w:pPr>
        <w:spacing w:line="360" w:lineRule="auto"/>
        <w:ind w:left="720"/>
        <w:jc w:val="both"/>
        <w:rPr>
          <w:sz w:val="20"/>
          <w:szCs w:val="20"/>
        </w:rPr>
      </w:pPr>
      <w:r>
        <w:rPr>
          <w:sz w:val="28"/>
          <w:szCs w:val="28"/>
        </w:rPr>
        <w:t xml:space="preserve"> </w:t>
      </w:r>
      <w:r w:rsidRPr="00E14178">
        <w:rPr>
          <w:sz w:val="20"/>
          <w:szCs w:val="20"/>
        </w:rPr>
        <w:t>fornitura di</w:t>
      </w:r>
      <w:r>
        <w:rPr>
          <w:sz w:val="28"/>
          <w:szCs w:val="28"/>
        </w:rPr>
        <w:t xml:space="preserve"> </w:t>
      </w:r>
      <w:r>
        <w:rPr>
          <w:sz w:val="20"/>
          <w:szCs w:val="20"/>
        </w:rPr>
        <w:t>prodotti farmaceutici [</w:t>
      </w:r>
      <w:r w:rsidRPr="00E14178">
        <w:rPr>
          <w:i/>
          <w:sz w:val="20"/>
          <w:szCs w:val="20"/>
        </w:rPr>
        <w:t>specificare la classe</w:t>
      </w:r>
      <w:proofErr w:type="gramStart"/>
      <w:r>
        <w:rPr>
          <w:sz w:val="20"/>
          <w:szCs w:val="20"/>
        </w:rPr>
        <w:t>]:_</w:t>
      </w:r>
      <w:proofErr w:type="gramEnd"/>
      <w:r>
        <w:rPr>
          <w:sz w:val="20"/>
          <w:szCs w:val="20"/>
        </w:rPr>
        <w:t>_______________________________________;</w:t>
      </w:r>
    </w:p>
    <w:p w14:paraId="68CDD99F" w14:textId="77777777" w:rsidR="00E14178" w:rsidRDefault="00E14178" w:rsidP="00E14178">
      <w:pPr>
        <w:spacing w:line="360" w:lineRule="auto"/>
        <w:ind w:left="720"/>
        <w:jc w:val="both"/>
        <w:rPr>
          <w:sz w:val="20"/>
          <w:szCs w:val="20"/>
        </w:rPr>
      </w:pPr>
      <w:r>
        <w:rPr>
          <w:sz w:val="28"/>
          <w:szCs w:val="28"/>
        </w:rPr>
        <w:t xml:space="preserve"> </w:t>
      </w:r>
      <w:r>
        <w:rPr>
          <w:sz w:val="20"/>
          <w:szCs w:val="20"/>
        </w:rPr>
        <w:t>servizio</w:t>
      </w:r>
      <w:r w:rsidRPr="00E14178">
        <w:rPr>
          <w:sz w:val="20"/>
          <w:szCs w:val="20"/>
        </w:rPr>
        <w:t xml:space="preserve"> di</w:t>
      </w:r>
      <w:r>
        <w:rPr>
          <w:sz w:val="28"/>
          <w:szCs w:val="28"/>
        </w:rPr>
        <w:t xml:space="preserve"> </w:t>
      </w:r>
      <w:r>
        <w:rPr>
          <w:sz w:val="20"/>
          <w:szCs w:val="20"/>
        </w:rPr>
        <w:t>trasporto;</w:t>
      </w:r>
    </w:p>
    <w:p w14:paraId="3C228FB7" w14:textId="77777777" w:rsidR="007F4C84" w:rsidRDefault="00E14178" w:rsidP="007F4C84">
      <w:pPr>
        <w:spacing w:line="360" w:lineRule="auto"/>
        <w:ind w:left="720"/>
        <w:jc w:val="both"/>
        <w:rPr>
          <w:sz w:val="20"/>
          <w:szCs w:val="20"/>
        </w:rPr>
      </w:pPr>
      <w:r>
        <w:rPr>
          <w:sz w:val="28"/>
          <w:szCs w:val="28"/>
        </w:rPr>
        <w:t xml:space="preserve"> </w:t>
      </w:r>
      <w:r>
        <w:rPr>
          <w:sz w:val="20"/>
          <w:szCs w:val="20"/>
        </w:rPr>
        <w:t>servizio connessi [</w:t>
      </w:r>
      <w:r w:rsidRPr="00E14178">
        <w:rPr>
          <w:i/>
          <w:sz w:val="20"/>
          <w:szCs w:val="20"/>
        </w:rPr>
        <w:t>specificare quali</w:t>
      </w:r>
      <w:proofErr w:type="gramStart"/>
      <w:r>
        <w:rPr>
          <w:sz w:val="20"/>
          <w:szCs w:val="20"/>
        </w:rPr>
        <w:t>]:_</w:t>
      </w:r>
      <w:proofErr w:type="gramEnd"/>
      <w:r>
        <w:rPr>
          <w:sz w:val="20"/>
          <w:szCs w:val="20"/>
        </w:rPr>
        <w:t>_______________________________________________________</w:t>
      </w:r>
      <w:r w:rsidR="007F4C84">
        <w:rPr>
          <w:sz w:val="20"/>
          <w:szCs w:val="20"/>
        </w:rPr>
        <w:t xml:space="preserve"> </w:t>
      </w:r>
    </w:p>
    <w:p w14:paraId="14F028FD" w14:textId="77777777" w:rsidR="007F4C84" w:rsidRDefault="007F4C84" w:rsidP="00B91403">
      <w:pPr>
        <w:spacing w:line="360" w:lineRule="auto"/>
        <w:ind w:left="720"/>
        <w:jc w:val="both"/>
        <w:rPr>
          <w:sz w:val="20"/>
          <w:szCs w:val="20"/>
        </w:rPr>
      </w:pPr>
    </w:p>
    <w:p w14:paraId="5C612CA7" w14:textId="77777777" w:rsidR="00B91403" w:rsidRDefault="00B91403" w:rsidP="00B70CEE">
      <w:pPr>
        <w:spacing w:line="360" w:lineRule="auto"/>
        <w:jc w:val="both"/>
        <w:rPr>
          <w:sz w:val="20"/>
          <w:szCs w:val="20"/>
        </w:rPr>
      </w:pPr>
      <w:r>
        <w:rPr>
          <w:sz w:val="20"/>
          <w:szCs w:val="20"/>
        </w:rPr>
        <w:t>[</w:t>
      </w:r>
      <w:r w:rsidRPr="00B91403">
        <w:rPr>
          <w:i/>
          <w:sz w:val="20"/>
          <w:szCs w:val="20"/>
        </w:rPr>
        <w:t xml:space="preserve">specificare la quota percentuale del subappalto rispetto all’importo complessivo del lotto o dei lotti per il quale si </w:t>
      </w:r>
      <w:proofErr w:type="gramStart"/>
      <w:r w:rsidRPr="00B91403">
        <w:rPr>
          <w:i/>
          <w:sz w:val="20"/>
          <w:szCs w:val="20"/>
        </w:rPr>
        <w:t>concorre</w:t>
      </w:r>
      <w:r>
        <w:rPr>
          <w:sz w:val="20"/>
          <w:szCs w:val="20"/>
        </w:rPr>
        <w:t>]_</w:t>
      </w:r>
      <w:proofErr w:type="gramEnd"/>
      <w:r>
        <w:rPr>
          <w:sz w:val="20"/>
          <w:szCs w:val="20"/>
        </w:rPr>
        <w:t>_______________________________________________________________________%;</w:t>
      </w:r>
    </w:p>
    <w:p w14:paraId="16FAEC18" w14:textId="77777777" w:rsidR="00B91403" w:rsidRDefault="00B91403" w:rsidP="00B91403">
      <w:pPr>
        <w:spacing w:line="360" w:lineRule="auto"/>
        <w:jc w:val="both"/>
        <w:rPr>
          <w:sz w:val="20"/>
          <w:szCs w:val="20"/>
        </w:rPr>
      </w:pPr>
      <w:r>
        <w:rPr>
          <w:sz w:val="20"/>
          <w:szCs w:val="20"/>
        </w:rPr>
        <w:t>[</w:t>
      </w:r>
      <w:r w:rsidRPr="00DB01A8">
        <w:rPr>
          <w:i/>
          <w:sz w:val="20"/>
          <w:szCs w:val="20"/>
        </w:rPr>
        <w:t xml:space="preserve">ripetere </w:t>
      </w:r>
      <w:r>
        <w:rPr>
          <w:i/>
          <w:sz w:val="20"/>
          <w:szCs w:val="20"/>
        </w:rPr>
        <w:t>all’occorrenza</w:t>
      </w:r>
      <w:r>
        <w:rPr>
          <w:sz w:val="20"/>
          <w:szCs w:val="20"/>
        </w:rPr>
        <w:t>]</w:t>
      </w:r>
    </w:p>
    <w:p w14:paraId="33401E00" w14:textId="45015834" w:rsidR="00E46482" w:rsidRDefault="00E46482" w:rsidP="002A68CC">
      <w:pPr>
        <w:spacing w:line="360" w:lineRule="auto"/>
        <w:jc w:val="both"/>
        <w:rPr>
          <w:sz w:val="20"/>
          <w:szCs w:val="20"/>
        </w:rPr>
      </w:pPr>
    </w:p>
    <w:p w14:paraId="5FA189C5" w14:textId="532F4453" w:rsidR="003B052A" w:rsidRDefault="003B052A" w:rsidP="002A68CC">
      <w:pPr>
        <w:spacing w:line="360" w:lineRule="auto"/>
        <w:jc w:val="both"/>
        <w:rPr>
          <w:sz w:val="20"/>
          <w:szCs w:val="20"/>
        </w:rPr>
      </w:pPr>
    </w:p>
    <w:p w14:paraId="575D045C" w14:textId="77777777" w:rsidR="003B052A" w:rsidRDefault="003B052A" w:rsidP="002A68CC">
      <w:pPr>
        <w:spacing w:line="360" w:lineRule="auto"/>
        <w:jc w:val="both"/>
        <w:rPr>
          <w:sz w:val="20"/>
          <w:szCs w:val="20"/>
        </w:rPr>
      </w:pPr>
    </w:p>
    <w:p w14:paraId="3DCBB234" w14:textId="77777777" w:rsidR="00B91403" w:rsidRDefault="00B91403" w:rsidP="00B91403">
      <w:pPr>
        <w:spacing w:line="360" w:lineRule="auto"/>
        <w:jc w:val="both"/>
        <w:rPr>
          <w:b/>
          <w:sz w:val="20"/>
          <w:szCs w:val="20"/>
        </w:rPr>
      </w:pPr>
      <w:r>
        <w:rPr>
          <w:b/>
          <w:sz w:val="28"/>
          <w:szCs w:val="28"/>
        </w:rPr>
        <w:lastRenderedPageBreak/>
        <w:t>0</w:t>
      </w:r>
      <w:r w:rsidR="00FB4A5B">
        <w:rPr>
          <w:b/>
          <w:sz w:val="28"/>
          <w:szCs w:val="28"/>
        </w:rPr>
        <w:t>7</w:t>
      </w:r>
      <w:r>
        <w:rPr>
          <w:b/>
          <w:sz w:val="28"/>
          <w:szCs w:val="28"/>
        </w:rPr>
        <w:t xml:space="preserve"> – </w:t>
      </w:r>
      <w:r w:rsidR="00FB4A5B">
        <w:rPr>
          <w:b/>
          <w:sz w:val="20"/>
          <w:szCs w:val="20"/>
        </w:rPr>
        <w:t>Garanzia provvisoria</w:t>
      </w:r>
    </w:p>
    <w:p w14:paraId="4A804450" w14:textId="77777777" w:rsidR="00FB4A5B" w:rsidRDefault="0046042F" w:rsidP="00B91403">
      <w:pPr>
        <w:spacing w:line="360" w:lineRule="auto"/>
        <w:jc w:val="both"/>
        <w:rPr>
          <w:sz w:val="20"/>
          <w:szCs w:val="20"/>
        </w:rPr>
      </w:pPr>
      <w:r>
        <w:rPr>
          <w:sz w:val="28"/>
          <w:szCs w:val="28"/>
        </w:rPr>
        <w:t xml:space="preserve"> </w:t>
      </w:r>
      <w:r>
        <w:rPr>
          <w:sz w:val="20"/>
          <w:szCs w:val="20"/>
        </w:rPr>
        <w:t xml:space="preserve">Ai sensi dell’art. 12, del disciplinare di gara, </w:t>
      </w:r>
      <w:r w:rsidRPr="00E46482">
        <w:rPr>
          <w:sz w:val="20"/>
          <w:szCs w:val="20"/>
        </w:rPr>
        <w:t>l</w:t>
      </w:r>
      <w:r>
        <w:rPr>
          <w:sz w:val="20"/>
          <w:szCs w:val="20"/>
        </w:rPr>
        <w:t>’operatore economico, in forma singola o associata, allega alla presente domanda di partecipazione una garanzia provvisoria conforme allo schema tipo di cui all’art. 103, c. 9, de</w:t>
      </w:r>
      <w:r w:rsidR="00DF7333">
        <w:rPr>
          <w:sz w:val="20"/>
          <w:szCs w:val="20"/>
        </w:rPr>
        <w:t>l codice dei contratti pubblici e al dettato di cui all’art. 93, del medesimo codice</w:t>
      </w:r>
      <w:r w:rsidR="00EA5513">
        <w:rPr>
          <w:sz w:val="20"/>
          <w:szCs w:val="20"/>
        </w:rPr>
        <w:t>.</w:t>
      </w:r>
    </w:p>
    <w:p w14:paraId="35C99F95" w14:textId="77777777" w:rsidR="00DF7333" w:rsidRPr="00DF7333" w:rsidRDefault="00DF7333" w:rsidP="00B91403">
      <w:pPr>
        <w:spacing w:line="360" w:lineRule="auto"/>
        <w:jc w:val="both"/>
        <w:rPr>
          <w:sz w:val="20"/>
          <w:szCs w:val="20"/>
        </w:rPr>
      </w:pPr>
      <w:r>
        <w:rPr>
          <w:sz w:val="28"/>
          <w:szCs w:val="28"/>
        </w:rPr>
        <w:t xml:space="preserve"> </w:t>
      </w:r>
      <w:r>
        <w:rPr>
          <w:sz w:val="20"/>
          <w:szCs w:val="20"/>
        </w:rPr>
        <w:t xml:space="preserve">Ai sensi dell’art. 12, del disciplinare di gara, </w:t>
      </w:r>
      <w:r w:rsidRPr="00E46482">
        <w:rPr>
          <w:sz w:val="20"/>
          <w:szCs w:val="20"/>
        </w:rPr>
        <w:t>l</w:t>
      </w:r>
      <w:r>
        <w:rPr>
          <w:sz w:val="20"/>
          <w:szCs w:val="20"/>
        </w:rPr>
        <w:t xml:space="preserve">’operatore economico, in forma singola o associata, allega alla presente domanda di partecipazione una dichiarazione di impegno, </w:t>
      </w:r>
      <w:r w:rsidRPr="00DF7333">
        <w:rPr>
          <w:sz w:val="20"/>
          <w:szCs w:val="20"/>
        </w:rPr>
        <w:t xml:space="preserve">da parte di un istituto bancario o assicurativo o altro soggetto di cui all’art. 93, comma 3 del </w:t>
      </w:r>
      <w:r w:rsidR="00A71858">
        <w:rPr>
          <w:sz w:val="20"/>
          <w:szCs w:val="20"/>
        </w:rPr>
        <w:t>c</w:t>
      </w:r>
      <w:r w:rsidRPr="00DF7333">
        <w:rPr>
          <w:sz w:val="20"/>
          <w:szCs w:val="20"/>
        </w:rPr>
        <w:t>odice</w:t>
      </w:r>
      <w:r w:rsidR="00A71858">
        <w:rPr>
          <w:sz w:val="20"/>
          <w:szCs w:val="20"/>
        </w:rPr>
        <w:t xml:space="preserve"> dei contratti pubblici</w:t>
      </w:r>
      <w:r w:rsidRPr="00DF7333">
        <w:rPr>
          <w:sz w:val="20"/>
          <w:szCs w:val="20"/>
        </w:rPr>
        <w:t xml:space="preserve">, anche diverso da quello che ha rilasciato la garanzia provvisoria, a rilasciare garanzia fideiussoria definitiva ai sensi dell’articolo 93, comma 8 del </w:t>
      </w:r>
      <w:r w:rsidR="00A71858">
        <w:rPr>
          <w:sz w:val="20"/>
          <w:szCs w:val="20"/>
        </w:rPr>
        <w:t>c</w:t>
      </w:r>
      <w:r w:rsidR="00A71858" w:rsidRPr="00DF7333">
        <w:rPr>
          <w:sz w:val="20"/>
          <w:szCs w:val="20"/>
        </w:rPr>
        <w:t>odice</w:t>
      </w:r>
      <w:r w:rsidR="00A71858">
        <w:rPr>
          <w:sz w:val="20"/>
          <w:szCs w:val="20"/>
        </w:rPr>
        <w:t xml:space="preserve"> dei contratti pubblici</w:t>
      </w:r>
      <w:r w:rsidRPr="00DF7333">
        <w:rPr>
          <w:sz w:val="20"/>
          <w:szCs w:val="20"/>
        </w:rPr>
        <w:t>, qualora il concorrente risulti affidatario. Tale dichiarazione di impegno non è richiesta alle microimprese, piccole e medie imprese e ai raggruppamenti temporanei o consorzi ordinari esclusivamente dalle medesime costituiti</w:t>
      </w:r>
      <w:r w:rsidR="00EA5513">
        <w:rPr>
          <w:sz w:val="20"/>
          <w:szCs w:val="20"/>
        </w:rPr>
        <w:t>.</w:t>
      </w:r>
    </w:p>
    <w:p w14:paraId="12FBEDE6" w14:textId="77777777" w:rsidR="004F23F6" w:rsidRDefault="004F23F6" w:rsidP="00B91403">
      <w:pPr>
        <w:spacing w:line="360" w:lineRule="auto"/>
        <w:jc w:val="both"/>
        <w:rPr>
          <w:b/>
          <w:sz w:val="20"/>
          <w:szCs w:val="20"/>
        </w:rPr>
      </w:pPr>
      <w:r>
        <w:rPr>
          <w:b/>
          <w:sz w:val="28"/>
          <w:szCs w:val="28"/>
        </w:rPr>
        <w:t xml:space="preserve">08 – </w:t>
      </w:r>
      <w:r>
        <w:rPr>
          <w:b/>
          <w:sz w:val="20"/>
          <w:szCs w:val="20"/>
        </w:rPr>
        <w:t xml:space="preserve">Dichiarazioni integrative </w:t>
      </w:r>
    </w:p>
    <w:p w14:paraId="65E25111" w14:textId="77777777" w:rsidR="004F23F6" w:rsidRDefault="00A80BFA" w:rsidP="00B91403">
      <w:pPr>
        <w:spacing w:line="360" w:lineRule="auto"/>
        <w:jc w:val="both"/>
        <w:rPr>
          <w:sz w:val="20"/>
          <w:szCs w:val="20"/>
        </w:rPr>
      </w:pPr>
      <w:r>
        <w:rPr>
          <w:sz w:val="20"/>
          <w:szCs w:val="20"/>
        </w:rPr>
        <w:t>Il concorrente, in forma singola o associata, dichiara:</w:t>
      </w:r>
    </w:p>
    <w:p w14:paraId="364CE214" w14:textId="77777777" w:rsidR="00A80BFA" w:rsidRPr="00A80BFA" w:rsidRDefault="00A80BFA" w:rsidP="00A80BFA">
      <w:pPr>
        <w:spacing w:line="360" w:lineRule="auto"/>
        <w:jc w:val="both"/>
        <w:rPr>
          <w:sz w:val="20"/>
          <w:szCs w:val="20"/>
        </w:rPr>
      </w:pPr>
      <w:r w:rsidRPr="00AB4B9D">
        <w:rPr>
          <w:sz w:val="28"/>
          <w:szCs w:val="28"/>
        </w:rPr>
        <w:t></w:t>
      </w:r>
      <w:r>
        <w:rPr>
          <w:sz w:val="20"/>
          <w:szCs w:val="20"/>
        </w:rPr>
        <w:t xml:space="preserve"> </w:t>
      </w:r>
      <w:r w:rsidRPr="00A80BFA">
        <w:rPr>
          <w:sz w:val="20"/>
          <w:szCs w:val="20"/>
        </w:rPr>
        <w:t>di impegnarsi a effettuare le consegne anche al variare dell</w:t>
      </w:r>
      <w:r>
        <w:rPr>
          <w:sz w:val="20"/>
          <w:szCs w:val="20"/>
        </w:rPr>
        <w:t>a sede o delle sedi delle farma</w:t>
      </w:r>
      <w:r w:rsidRPr="00A80BFA">
        <w:rPr>
          <w:sz w:val="20"/>
          <w:szCs w:val="20"/>
        </w:rPr>
        <w:t xml:space="preserve">cie; </w:t>
      </w:r>
    </w:p>
    <w:p w14:paraId="3E89D822" w14:textId="77777777" w:rsidR="00A80BFA" w:rsidRPr="00A80BFA" w:rsidRDefault="00AB4B9D" w:rsidP="00A80BFA">
      <w:pPr>
        <w:spacing w:line="360" w:lineRule="auto"/>
        <w:jc w:val="both"/>
        <w:rPr>
          <w:sz w:val="20"/>
          <w:szCs w:val="20"/>
        </w:rPr>
      </w:pPr>
      <w:r w:rsidRPr="00AB4B9D">
        <w:rPr>
          <w:sz w:val="28"/>
          <w:szCs w:val="28"/>
        </w:rPr>
        <w:t></w:t>
      </w:r>
      <w:r w:rsidRPr="00A80BFA">
        <w:rPr>
          <w:sz w:val="20"/>
          <w:szCs w:val="20"/>
        </w:rPr>
        <w:t xml:space="preserve"> </w:t>
      </w:r>
      <w:r w:rsidR="00A80BFA" w:rsidRPr="00A80BFA">
        <w:rPr>
          <w:sz w:val="20"/>
          <w:szCs w:val="20"/>
        </w:rPr>
        <w:t xml:space="preserve">di impegnarsi alla fornitura di cui trattasi anche al variare del nominativo dell’Associato per operazione di finanza straordinaria (fusione, scissione, cessione di ramo di azienda, </w:t>
      </w:r>
      <w:r w:rsidR="00A80BFA" w:rsidRPr="00A71858">
        <w:rPr>
          <w:i/>
          <w:iCs/>
          <w:sz w:val="20"/>
          <w:szCs w:val="20"/>
        </w:rPr>
        <w:t xml:space="preserve">et </w:t>
      </w:r>
      <w:proofErr w:type="spellStart"/>
      <w:r w:rsidR="00A80BFA" w:rsidRPr="00A71858">
        <w:rPr>
          <w:i/>
          <w:iCs/>
          <w:sz w:val="20"/>
          <w:szCs w:val="20"/>
        </w:rPr>
        <w:t>similia</w:t>
      </w:r>
      <w:proofErr w:type="spellEnd"/>
      <w:r w:rsidR="00A80BFA" w:rsidRPr="00A80BFA">
        <w:rPr>
          <w:sz w:val="20"/>
          <w:szCs w:val="20"/>
        </w:rPr>
        <w:t xml:space="preserve">), purché il nuovo soggetto gestore </w:t>
      </w:r>
      <w:r w:rsidR="00A80BFA">
        <w:rPr>
          <w:sz w:val="20"/>
          <w:szCs w:val="20"/>
        </w:rPr>
        <w:t xml:space="preserve">mantenga lo </w:t>
      </w:r>
      <w:r w:rsidR="00A80BFA" w:rsidRPr="00A80BFA">
        <w:rPr>
          <w:i/>
          <w:sz w:val="20"/>
          <w:szCs w:val="20"/>
        </w:rPr>
        <w:t>status</w:t>
      </w:r>
      <w:r w:rsidR="00A80BFA">
        <w:rPr>
          <w:sz w:val="20"/>
          <w:szCs w:val="20"/>
        </w:rPr>
        <w:t xml:space="preserve"> di Associato;</w:t>
      </w:r>
    </w:p>
    <w:p w14:paraId="4935530A" w14:textId="77777777" w:rsidR="00A80BFA" w:rsidRPr="00A80BFA" w:rsidRDefault="00AB4B9D" w:rsidP="00A80BFA">
      <w:pPr>
        <w:spacing w:line="360" w:lineRule="auto"/>
        <w:jc w:val="both"/>
        <w:rPr>
          <w:sz w:val="20"/>
          <w:szCs w:val="20"/>
        </w:rPr>
      </w:pPr>
      <w:r w:rsidRPr="00AB4B9D">
        <w:rPr>
          <w:sz w:val="28"/>
          <w:szCs w:val="28"/>
        </w:rPr>
        <w:t></w:t>
      </w:r>
      <w:r w:rsidRPr="00A80BFA">
        <w:rPr>
          <w:sz w:val="20"/>
          <w:szCs w:val="20"/>
        </w:rPr>
        <w:t xml:space="preserve"> </w:t>
      </w:r>
      <w:r w:rsidR="00A80BFA" w:rsidRPr="00A80BFA">
        <w:rPr>
          <w:sz w:val="20"/>
          <w:szCs w:val="20"/>
        </w:rPr>
        <w:t>di impegnarsi a fornire i prodotti oggetto di fornitura con scadenze non inferiori alla metà del periodo di vendibilità degli stessi;</w:t>
      </w:r>
    </w:p>
    <w:p w14:paraId="1DBF7370" w14:textId="77777777" w:rsidR="00A80BFA" w:rsidRPr="00A80BFA" w:rsidRDefault="00AB4B9D" w:rsidP="00A80BFA">
      <w:pPr>
        <w:spacing w:line="360" w:lineRule="auto"/>
        <w:jc w:val="both"/>
        <w:rPr>
          <w:sz w:val="20"/>
          <w:szCs w:val="20"/>
        </w:rPr>
      </w:pPr>
      <w:r w:rsidRPr="00AB4B9D">
        <w:rPr>
          <w:sz w:val="28"/>
          <w:szCs w:val="28"/>
        </w:rPr>
        <w:t></w:t>
      </w:r>
      <w:r w:rsidRPr="00A80BFA">
        <w:rPr>
          <w:sz w:val="20"/>
          <w:szCs w:val="20"/>
        </w:rPr>
        <w:t xml:space="preserve"> </w:t>
      </w:r>
      <w:r w:rsidR="00A80BFA" w:rsidRPr="00A80BFA">
        <w:rPr>
          <w:sz w:val="20"/>
          <w:szCs w:val="20"/>
        </w:rPr>
        <w:t>di impegnarsi a dar luogo alle consegne dei prodotti oggetti di fornitura anche nelle giornate festive su richiesta degli Associati;</w:t>
      </w:r>
    </w:p>
    <w:p w14:paraId="54BC4A21" w14:textId="77777777" w:rsidR="00A80BFA" w:rsidRPr="00A80BFA" w:rsidRDefault="00AB4B9D" w:rsidP="00A80BFA">
      <w:pPr>
        <w:spacing w:line="360" w:lineRule="auto"/>
        <w:jc w:val="both"/>
        <w:rPr>
          <w:sz w:val="20"/>
          <w:szCs w:val="20"/>
        </w:rPr>
      </w:pPr>
      <w:r w:rsidRPr="00AB4B9D">
        <w:rPr>
          <w:sz w:val="28"/>
          <w:szCs w:val="28"/>
        </w:rPr>
        <w:t></w:t>
      </w:r>
      <w:r w:rsidRPr="00A80BFA">
        <w:rPr>
          <w:sz w:val="20"/>
          <w:szCs w:val="20"/>
        </w:rPr>
        <w:t xml:space="preserve"> </w:t>
      </w:r>
      <w:r w:rsidR="00A80BFA" w:rsidRPr="00A80BFA">
        <w:rPr>
          <w:sz w:val="20"/>
          <w:szCs w:val="20"/>
        </w:rPr>
        <w:t>a richiesta degli Associati, e per gli ordinativi effettuati entro le ore 17,00, di impegnarsi a dar luogo alla consegna in serata (</w:t>
      </w:r>
      <w:proofErr w:type="spellStart"/>
      <w:r w:rsidR="00A80BFA" w:rsidRPr="00D203CA">
        <w:rPr>
          <w:i/>
          <w:iCs/>
          <w:sz w:val="20"/>
          <w:szCs w:val="20"/>
        </w:rPr>
        <w:t>max</w:t>
      </w:r>
      <w:proofErr w:type="spellEnd"/>
      <w:r w:rsidR="00A80BFA" w:rsidRPr="00A80BFA">
        <w:rPr>
          <w:sz w:val="20"/>
          <w:szCs w:val="20"/>
        </w:rPr>
        <w:t xml:space="preserve"> ore 19,30);</w:t>
      </w:r>
    </w:p>
    <w:p w14:paraId="5674C7E7" w14:textId="77777777" w:rsidR="00A80BFA" w:rsidRDefault="00AB4B9D" w:rsidP="00A80BFA">
      <w:pPr>
        <w:spacing w:line="360" w:lineRule="auto"/>
        <w:jc w:val="both"/>
        <w:rPr>
          <w:sz w:val="20"/>
          <w:szCs w:val="20"/>
        </w:rPr>
      </w:pPr>
      <w:r w:rsidRPr="00AB4B9D">
        <w:rPr>
          <w:sz w:val="28"/>
          <w:szCs w:val="28"/>
        </w:rPr>
        <w:t></w:t>
      </w:r>
      <w:r w:rsidRPr="00A80BFA">
        <w:rPr>
          <w:sz w:val="20"/>
          <w:szCs w:val="20"/>
        </w:rPr>
        <w:t xml:space="preserve"> </w:t>
      </w:r>
      <w:r w:rsidR="00A80BFA" w:rsidRPr="00A80BFA">
        <w:rPr>
          <w:sz w:val="20"/>
          <w:szCs w:val="20"/>
        </w:rPr>
        <w:t>di impegnarsi a dar luogo ad un minimo di 2 (due) consegne giornaliere, e a una eventuale terza su richiesta degli Associati;</w:t>
      </w:r>
    </w:p>
    <w:p w14:paraId="5925C2AE" w14:textId="77777777" w:rsidR="00A80BFA" w:rsidRPr="00A80BFA" w:rsidRDefault="00AB4B9D" w:rsidP="00A80BFA">
      <w:pPr>
        <w:spacing w:line="360" w:lineRule="auto"/>
        <w:jc w:val="both"/>
        <w:rPr>
          <w:sz w:val="20"/>
          <w:szCs w:val="20"/>
        </w:rPr>
      </w:pPr>
      <w:r w:rsidRPr="00AB4B9D">
        <w:rPr>
          <w:sz w:val="28"/>
          <w:szCs w:val="28"/>
        </w:rPr>
        <w:t></w:t>
      </w:r>
      <w:r w:rsidRPr="00A80BFA">
        <w:rPr>
          <w:sz w:val="20"/>
          <w:szCs w:val="20"/>
        </w:rPr>
        <w:t xml:space="preserve"> </w:t>
      </w:r>
      <w:r w:rsidR="00A80BFA" w:rsidRPr="00A80BFA">
        <w:rPr>
          <w:sz w:val="20"/>
          <w:szCs w:val="20"/>
        </w:rPr>
        <w:t xml:space="preserve">di essere consapevole </w:t>
      </w:r>
      <w:r w:rsidR="00A80BFA">
        <w:rPr>
          <w:sz w:val="20"/>
          <w:szCs w:val="20"/>
        </w:rPr>
        <w:t xml:space="preserve">e di accettare </w:t>
      </w:r>
      <w:r w:rsidR="00A80BFA" w:rsidRPr="00A80BFA">
        <w:rPr>
          <w:sz w:val="20"/>
          <w:szCs w:val="20"/>
        </w:rPr>
        <w:t xml:space="preserve">che, ai sensi dell’art. 109, del codice dei contratti pubblici, l’Associato può recedere dal contratto e, in particolare, in caso di cessione delle titolarità della farmacia e del connesso impianto, o in caso </w:t>
      </w:r>
      <w:proofErr w:type="gramStart"/>
      <w:r w:rsidR="00A80BFA" w:rsidRPr="00A80BFA">
        <w:rPr>
          <w:sz w:val="20"/>
          <w:szCs w:val="20"/>
        </w:rPr>
        <w:t>di  conce</w:t>
      </w:r>
      <w:r w:rsidR="00A80BFA">
        <w:rPr>
          <w:sz w:val="20"/>
          <w:szCs w:val="20"/>
        </w:rPr>
        <w:t>ssione</w:t>
      </w:r>
      <w:proofErr w:type="gramEnd"/>
      <w:r w:rsidR="00A80BFA">
        <w:rPr>
          <w:sz w:val="20"/>
          <w:szCs w:val="20"/>
        </w:rPr>
        <w:t xml:space="preserve"> a terzi del servizio far</w:t>
      </w:r>
      <w:r w:rsidR="00A80BFA" w:rsidRPr="00A80BFA">
        <w:rPr>
          <w:sz w:val="20"/>
          <w:szCs w:val="20"/>
        </w:rPr>
        <w:t>maceutico pubblico di cui trattasi e del connesso impianto.</w:t>
      </w:r>
    </w:p>
    <w:p w14:paraId="18AA7E48" w14:textId="77777777" w:rsidR="00A80BFA" w:rsidRDefault="00AB4B9D" w:rsidP="00A80BFA">
      <w:pPr>
        <w:spacing w:line="360" w:lineRule="auto"/>
        <w:jc w:val="both"/>
        <w:rPr>
          <w:sz w:val="20"/>
          <w:szCs w:val="20"/>
        </w:rPr>
      </w:pPr>
      <w:r w:rsidRPr="00AB4B9D">
        <w:rPr>
          <w:sz w:val="28"/>
          <w:szCs w:val="28"/>
        </w:rPr>
        <w:t></w:t>
      </w:r>
      <w:r w:rsidRPr="00A80BFA">
        <w:rPr>
          <w:sz w:val="20"/>
          <w:szCs w:val="20"/>
        </w:rPr>
        <w:t xml:space="preserve"> </w:t>
      </w:r>
      <w:r w:rsidR="00A80BFA" w:rsidRPr="00A80BFA">
        <w:rPr>
          <w:sz w:val="20"/>
          <w:szCs w:val="20"/>
        </w:rPr>
        <w:t>di impegnarsi a presentare alla prima fornitura di parafarmaco il relativo listino prezzi ad ogni farmacia;</w:t>
      </w:r>
    </w:p>
    <w:p w14:paraId="5FBB474D" w14:textId="77777777" w:rsidR="001567DF" w:rsidRPr="001567DF" w:rsidRDefault="001567DF" w:rsidP="001567DF">
      <w:pPr>
        <w:spacing w:line="360" w:lineRule="auto"/>
        <w:jc w:val="both"/>
        <w:rPr>
          <w:sz w:val="20"/>
          <w:szCs w:val="20"/>
        </w:rPr>
      </w:pPr>
      <w:r w:rsidRPr="00AB4B9D">
        <w:rPr>
          <w:sz w:val="28"/>
          <w:szCs w:val="28"/>
        </w:rPr>
        <w:t></w:t>
      </w:r>
      <w:r>
        <w:rPr>
          <w:sz w:val="20"/>
          <w:szCs w:val="20"/>
        </w:rPr>
        <w:t xml:space="preserve"> </w:t>
      </w:r>
      <w:r w:rsidRPr="001567DF">
        <w:rPr>
          <w:sz w:val="20"/>
          <w:szCs w:val="20"/>
        </w:rPr>
        <w:t>di impegnarsi a inserire nella propria gamma merceologica i prodotti “non trattati” entro e non oltre 30 (trenta) giorni solari consecutivi dall’ assegnazione della loro fornitura;</w:t>
      </w:r>
    </w:p>
    <w:p w14:paraId="2EAB4930" w14:textId="77777777" w:rsidR="001567DF" w:rsidRPr="001567DF" w:rsidRDefault="001567DF" w:rsidP="001567DF">
      <w:pPr>
        <w:spacing w:line="360" w:lineRule="auto"/>
        <w:jc w:val="both"/>
        <w:rPr>
          <w:sz w:val="20"/>
          <w:szCs w:val="20"/>
        </w:rPr>
      </w:pPr>
      <w:r w:rsidRPr="00AB4B9D">
        <w:rPr>
          <w:sz w:val="28"/>
          <w:szCs w:val="28"/>
        </w:rPr>
        <w:t></w:t>
      </w:r>
      <w:r w:rsidRPr="001567DF">
        <w:rPr>
          <w:sz w:val="20"/>
          <w:szCs w:val="20"/>
        </w:rPr>
        <w:t xml:space="preserve"> di impegnarsi a informare tempestivamente gli Associati sui prodotti “trattati ma mancanti” e di provvedere al loro riassortimento e relativa consegna entro le 48 ore successive</w:t>
      </w:r>
      <w:r w:rsidR="00D36373">
        <w:rPr>
          <w:sz w:val="20"/>
          <w:szCs w:val="20"/>
        </w:rPr>
        <w:t>;</w:t>
      </w:r>
    </w:p>
    <w:p w14:paraId="7C2385B5" w14:textId="77777777" w:rsidR="001567DF" w:rsidRPr="001567DF" w:rsidRDefault="001567DF" w:rsidP="001567DF">
      <w:pPr>
        <w:spacing w:line="360" w:lineRule="auto"/>
        <w:jc w:val="both"/>
        <w:rPr>
          <w:sz w:val="20"/>
          <w:szCs w:val="20"/>
        </w:rPr>
      </w:pPr>
      <w:r w:rsidRPr="00AB4B9D">
        <w:rPr>
          <w:sz w:val="28"/>
          <w:szCs w:val="28"/>
        </w:rPr>
        <w:lastRenderedPageBreak/>
        <w:t></w:t>
      </w:r>
      <w:r w:rsidRPr="001567DF">
        <w:rPr>
          <w:sz w:val="20"/>
          <w:szCs w:val="20"/>
        </w:rPr>
        <w:t xml:space="preserve"> di prendere atto e di accettare incondizionatamente che in caso di inadempimento dell’obbligo di cui alle due </w:t>
      </w:r>
      <w:proofErr w:type="spellStart"/>
      <w:r w:rsidRPr="001567DF">
        <w:rPr>
          <w:sz w:val="20"/>
          <w:szCs w:val="20"/>
        </w:rPr>
        <w:t>alinee</w:t>
      </w:r>
      <w:proofErr w:type="spellEnd"/>
      <w:r w:rsidRPr="001567DF">
        <w:rPr>
          <w:sz w:val="20"/>
          <w:szCs w:val="20"/>
        </w:rPr>
        <w:t xml:space="preserve"> precedenti sarà applicata la penale stabilita nel capitolato speciale di fornitura</w:t>
      </w:r>
      <w:r w:rsidR="00D36373">
        <w:rPr>
          <w:sz w:val="20"/>
          <w:szCs w:val="20"/>
        </w:rPr>
        <w:t>;</w:t>
      </w:r>
    </w:p>
    <w:p w14:paraId="79CD77B2" w14:textId="77777777" w:rsidR="00A80BFA" w:rsidRPr="00A80BFA" w:rsidRDefault="00AB4B9D" w:rsidP="001567DF">
      <w:pPr>
        <w:spacing w:line="360" w:lineRule="auto"/>
        <w:jc w:val="both"/>
        <w:rPr>
          <w:sz w:val="20"/>
          <w:szCs w:val="20"/>
        </w:rPr>
      </w:pPr>
      <w:r w:rsidRPr="00AB4B9D">
        <w:rPr>
          <w:sz w:val="28"/>
          <w:szCs w:val="28"/>
        </w:rPr>
        <w:t></w:t>
      </w:r>
      <w:r w:rsidRPr="00A80BFA">
        <w:rPr>
          <w:sz w:val="20"/>
          <w:szCs w:val="20"/>
        </w:rPr>
        <w:t xml:space="preserve"> </w:t>
      </w:r>
      <w:r>
        <w:rPr>
          <w:sz w:val="20"/>
          <w:szCs w:val="20"/>
        </w:rPr>
        <w:t xml:space="preserve"> </w:t>
      </w:r>
      <w:r w:rsidR="00A80BFA" w:rsidRPr="00A80BFA">
        <w:rPr>
          <w:sz w:val="20"/>
          <w:szCs w:val="20"/>
        </w:rPr>
        <w:t>di considerare remunerativa l’offerta economica presen</w:t>
      </w:r>
      <w:r w:rsidR="00A80BFA">
        <w:rPr>
          <w:sz w:val="20"/>
          <w:szCs w:val="20"/>
        </w:rPr>
        <w:t>tata giacché per la sua formula</w:t>
      </w:r>
      <w:r w:rsidR="003A5887">
        <w:rPr>
          <w:sz w:val="20"/>
          <w:szCs w:val="20"/>
        </w:rPr>
        <w:t xml:space="preserve">zione ha preso atto, accettato e </w:t>
      </w:r>
      <w:r w:rsidR="00A80BFA" w:rsidRPr="00A80BFA">
        <w:rPr>
          <w:sz w:val="20"/>
          <w:szCs w:val="20"/>
        </w:rPr>
        <w:t xml:space="preserve"> tenuto conto: a) </w:t>
      </w:r>
      <w:r w:rsidR="003A5887">
        <w:rPr>
          <w:sz w:val="20"/>
          <w:szCs w:val="20"/>
        </w:rPr>
        <w:t>di tutte</w:t>
      </w:r>
      <w:r w:rsidR="00A80BFA" w:rsidRPr="00A80BFA">
        <w:rPr>
          <w:sz w:val="20"/>
          <w:szCs w:val="20"/>
        </w:rPr>
        <w:t xml:space="preserve"> </w:t>
      </w:r>
      <w:r w:rsidR="00D203CA">
        <w:rPr>
          <w:sz w:val="20"/>
          <w:szCs w:val="20"/>
        </w:rPr>
        <w:t xml:space="preserve">le </w:t>
      </w:r>
      <w:r w:rsidR="00A80BFA" w:rsidRPr="00A80BFA">
        <w:rPr>
          <w:sz w:val="20"/>
          <w:szCs w:val="20"/>
        </w:rPr>
        <w:t>condizioni contrattuali e degli oneri</w:t>
      </w:r>
      <w:r w:rsidR="00D203CA">
        <w:rPr>
          <w:sz w:val="20"/>
          <w:szCs w:val="20"/>
        </w:rPr>
        <w:t>,</w:t>
      </w:r>
      <w:r w:rsidR="00A80BFA" w:rsidRPr="00A80BFA">
        <w:rPr>
          <w:sz w:val="20"/>
          <w:szCs w:val="20"/>
        </w:rPr>
        <w:t xml:space="preserve"> compresi quelli relativi in materia di sicurezza, di assicurazione, di condizioni di lavoro e di previdenza e assistenza in vigore nel luogo dove devono essere svolte le forniture; b) di tutte le circostanze generali, particolari e locali, n</w:t>
      </w:r>
      <w:r w:rsidR="00D203CA">
        <w:rPr>
          <w:sz w:val="20"/>
          <w:szCs w:val="20"/>
        </w:rPr>
        <w:t>u</w:t>
      </w:r>
      <w:r w:rsidR="00A80BFA" w:rsidRPr="00A80BFA">
        <w:rPr>
          <w:sz w:val="20"/>
          <w:szCs w:val="20"/>
        </w:rPr>
        <w:t>lla e</w:t>
      </w:r>
      <w:r w:rsidR="00A80BFA">
        <w:rPr>
          <w:sz w:val="20"/>
          <w:szCs w:val="20"/>
        </w:rPr>
        <w:t>sclusa ed eccettuata,</w:t>
      </w:r>
      <w:r w:rsidR="003A5887">
        <w:rPr>
          <w:sz w:val="20"/>
          <w:szCs w:val="20"/>
        </w:rPr>
        <w:t xml:space="preserve"> previste dalla documentazione di gara,</w:t>
      </w:r>
      <w:r w:rsidR="00A80BFA">
        <w:rPr>
          <w:sz w:val="20"/>
          <w:szCs w:val="20"/>
        </w:rPr>
        <w:t xml:space="preserve"> che posso</w:t>
      </w:r>
      <w:r w:rsidR="00A80BFA" w:rsidRPr="00A80BFA">
        <w:rPr>
          <w:sz w:val="20"/>
          <w:szCs w:val="20"/>
        </w:rPr>
        <w:t>no avere influito o influire sia sulla prestazione delle forniture</w:t>
      </w:r>
      <w:r w:rsidR="003A5887">
        <w:rPr>
          <w:sz w:val="20"/>
          <w:szCs w:val="20"/>
        </w:rPr>
        <w:t xml:space="preserve"> e dei connessi servizi</w:t>
      </w:r>
      <w:r w:rsidR="00A80BFA" w:rsidRPr="00A80BFA">
        <w:rPr>
          <w:sz w:val="20"/>
          <w:szCs w:val="20"/>
        </w:rPr>
        <w:t>, sia sulla determinazione della propria offerta</w:t>
      </w:r>
      <w:r w:rsidR="003A5887">
        <w:rPr>
          <w:sz w:val="20"/>
          <w:szCs w:val="20"/>
        </w:rPr>
        <w:t xml:space="preserve"> economica</w:t>
      </w:r>
      <w:r w:rsidR="00A80BFA" w:rsidRPr="00A80BFA">
        <w:rPr>
          <w:sz w:val="20"/>
          <w:szCs w:val="20"/>
        </w:rPr>
        <w:t>;</w:t>
      </w:r>
    </w:p>
    <w:p w14:paraId="5A75ED1C" w14:textId="77777777" w:rsidR="00A80BFA" w:rsidRPr="00A80BFA" w:rsidRDefault="003A5887" w:rsidP="00A80BFA">
      <w:pPr>
        <w:spacing w:line="360" w:lineRule="auto"/>
        <w:jc w:val="both"/>
        <w:rPr>
          <w:sz w:val="20"/>
          <w:szCs w:val="20"/>
        </w:rPr>
      </w:pPr>
      <w:r w:rsidRPr="00AB4B9D">
        <w:rPr>
          <w:sz w:val="28"/>
          <w:szCs w:val="28"/>
        </w:rPr>
        <w:t></w:t>
      </w:r>
      <w:r w:rsidRPr="00A80BFA">
        <w:rPr>
          <w:sz w:val="20"/>
          <w:szCs w:val="20"/>
        </w:rPr>
        <w:t xml:space="preserve"> </w:t>
      </w:r>
      <w:r>
        <w:rPr>
          <w:sz w:val="20"/>
          <w:szCs w:val="20"/>
        </w:rPr>
        <w:t xml:space="preserve">  </w:t>
      </w:r>
      <w:r w:rsidR="00A80BFA" w:rsidRPr="00A80BFA">
        <w:rPr>
          <w:sz w:val="20"/>
          <w:szCs w:val="20"/>
        </w:rPr>
        <w:t xml:space="preserve">di accettare, senza condizione o riserva alcuna, tutte le </w:t>
      </w:r>
      <w:r w:rsidR="00A80BFA">
        <w:rPr>
          <w:sz w:val="20"/>
          <w:szCs w:val="20"/>
        </w:rPr>
        <w:t>previsioni</w:t>
      </w:r>
      <w:r w:rsidR="00A80BFA" w:rsidRPr="00A80BFA">
        <w:rPr>
          <w:sz w:val="20"/>
          <w:szCs w:val="20"/>
        </w:rPr>
        <w:t xml:space="preserve"> contenute nella documentazione di gara e atti/contratti connessi;</w:t>
      </w:r>
    </w:p>
    <w:p w14:paraId="79163857" w14:textId="77777777" w:rsidR="00A80BFA" w:rsidRDefault="00AB4B9D" w:rsidP="00A80BFA">
      <w:pPr>
        <w:spacing w:line="360" w:lineRule="auto"/>
        <w:jc w:val="both"/>
        <w:rPr>
          <w:sz w:val="20"/>
          <w:szCs w:val="20"/>
        </w:rPr>
      </w:pPr>
      <w:r w:rsidRPr="00AB4B9D">
        <w:rPr>
          <w:sz w:val="28"/>
          <w:szCs w:val="28"/>
        </w:rPr>
        <w:t></w:t>
      </w:r>
      <w:r w:rsidRPr="00A80BFA">
        <w:rPr>
          <w:sz w:val="20"/>
          <w:szCs w:val="20"/>
        </w:rPr>
        <w:t xml:space="preserve"> </w:t>
      </w:r>
      <w:r w:rsidR="00A80BFA" w:rsidRPr="00A80BFA">
        <w:rPr>
          <w:sz w:val="20"/>
          <w:szCs w:val="20"/>
        </w:rPr>
        <w:t xml:space="preserve">di accettare, ai sensi dell’art. 100, comma 2, del codice dei </w:t>
      </w:r>
      <w:r w:rsidR="00A80BFA">
        <w:rPr>
          <w:sz w:val="20"/>
          <w:szCs w:val="20"/>
        </w:rPr>
        <w:t>contratti pubblici, le condizio</w:t>
      </w:r>
      <w:r w:rsidR="00A80BFA" w:rsidRPr="00A80BFA">
        <w:rPr>
          <w:sz w:val="20"/>
          <w:szCs w:val="20"/>
        </w:rPr>
        <w:t>ni particolari per l’esecuzione del contratto nell’ipotesi in cui risulti aggiudicatario</w:t>
      </w:r>
      <w:r w:rsidR="002A48E4">
        <w:rPr>
          <w:sz w:val="20"/>
          <w:szCs w:val="20"/>
        </w:rPr>
        <w:t>;</w:t>
      </w:r>
    </w:p>
    <w:p w14:paraId="647C5465" w14:textId="77777777" w:rsidR="002A48E4" w:rsidRPr="00A80BFA" w:rsidRDefault="002A48E4" w:rsidP="00A80BFA">
      <w:pPr>
        <w:spacing w:line="360" w:lineRule="auto"/>
        <w:jc w:val="both"/>
        <w:rPr>
          <w:sz w:val="20"/>
          <w:szCs w:val="20"/>
        </w:rPr>
      </w:pPr>
      <w:r w:rsidRPr="00AB4B9D">
        <w:rPr>
          <w:sz w:val="28"/>
          <w:szCs w:val="28"/>
        </w:rPr>
        <w:t></w:t>
      </w:r>
      <w:r w:rsidRPr="00A80BFA">
        <w:rPr>
          <w:sz w:val="20"/>
          <w:szCs w:val="20"/>
        </w:rPr>
        <w:t xml:space="preserve"> </w:t>
      </w:r>
      <w:r w:rsidRPr="00C812DD">
        <w:rPr>
          <w:sz w:val="20"/>
          <w:szCs w:val="20"/>
        </w:rPr>
        <w:t>di impegnarsi a presentare alla prima fornitura di parafarmaco il relativo listino prezzi ad ogni farmacia;</w:t>
      </w:r>
    </w:p>
    <w:p w14:paraId="10BE8B06" w14:textId="77777777" w:rsidR="00A80BFA" w:rsidRDefault="00AB4B9D" w:rsidP="00A80BFA">
      <w:pPr>
        <w:spacing w:line="360" w:lineRule="auto"/>
        <w:jc w:val="both"/>
        <w:rPr>
          <w:sz w:val="20"/>
          <w:szCs w:val="20"/>
        </w:rPr>
      </w:pPr>
      <w:r w:rsidRPr="00AB4B9D">
        <w:rPr>
          <w:sz w:val="28"/>
          <w:szCs w:val="28"/>
        </w:rPr>
        <w:t></w:t>
      </w:r>
      <w:r w:rsidRPr="00A80BFA">
        <w:rPr>
          <w:sz w:val="20"/>
          <w:szCs w:val="20"/>
        </w:rPr>
        <w:t xml:space="preserve"> </w:t>
      </w:r>
      <w:r>
        <w:rPr>
          <w:sz w:val="20"/>
          <w:szCs w:val="20"/>
        </w:rPr>
        <w:t xml:space="preserve"> </w:t>
      </w:r>
      <w:r w:rsidR="00A80BFA" w:rsidRPr="00A80BFA">
        <w:rPr>
          <w:sz w:val="20"/>
          <w:szCs w:val="20"/>
        </w:rPr>
        <w:t xml:space="preserve">indica, ad integrazione di quanto </w:t>
      </w:r>
      <w:r w:rsidR="00D203CA">
        <w:rPr>
          <w:sz w:val="20"/>
          <w:szCs w:val="20"/>
        </w:rPr>
        <w:t xml:space="preserve">previsto </w:t>
      </w:r>
      <w:r w:rsidR="00A80BFA" w:rsidRPr="00A80BFA">
        <w:rPr>
          <w:sz w:val="20"/>
          <w:szCs w:val="20"/>
        </w:rPr>
        <w:t>nella parte  III, sez. C, lett. d) del DGUE, gli estremi del provvedimento di ammissione al concordato</w:t>
      </w:r>
      <w:r w:rsidR="00A80BFA">
        <w:rPr>
          <w:sz w:val="20"/>
          <w:szCs w:val="20"/>
        </w:rPr>
        <w:t xml:space="preserve"> e del provvedimento di autoriz</w:t>
      </w:r>
      <w:r w:rsidR="00A80BFA" w:rsidRPr="00A80BFA">
        <w:rPr>
          <w:sz w:val="20"/>
          <w:szCs w:val="20"/>
        </w:rPr>
        <w:t>zazione a partecipare alle gare  rilasciati dal Tribunale nonché dichiara di non partecipare alla gara quale mandataria di un raggruppamento temporaneo di imprese e che le altre imprese aderenti al raggruppamento non sono assoggettate ad una procedura concorsuale ai sensi dell’art. 186</w:t>
      </w:r>
      <w:r w:rsidR="00D203CA">
        <w:rPr>
          <w:sz w:val="20"/>
          <w:szCs w:val="20"/>
        </w:rPr>
        <w:t>─</w:t>
      </w:r>
      <w:r w:rsidR="00A80BFA" w:rsidRPr="00D203CA">
        <w:rPr>
          <w:i/>
          <w:iCs/>
          <w:sz w:val="20"/>
          <w:szCs w:val="20"/>
        </w:rPr>
        <w:t>bis</w:t>
      </w:r>
      <w:r w:rsidR="00A80BFA" w:rsidRPr="00A80BFA">
        <w:rPr>
          <w:sz w:val="20"/>
          <w:szCs w:val="20"/>
        </w:rPr>
        <w:t>, comma 6 del R.D. 16 marzo 1942, n. 267;</w:t>
      </w:r>
    </w:p>
    <w:p w14:paraId="78E820F8" w14:textId="77777777" w:rsidR="00EB4D88" w:rsidRPr="00EB4D88" w:rsidRDefault="00EB4D88" w:rsidP="00EB4D88">
      <w:pPr>
        <w:spacing w:after="120"/>
        <w:jc w:val="both"/>
        <w:rPr>
          <w:bCs/>
          <w:i/>
          <w:iCs/>
          <w:sz w:val="20"/>
          <w:szCs w:val="20"/>
        </w:rPr>
      </w:pPr>
      <w:r w:rsidRPr="00EB4D88">
        <w:rPr>
          <w:sz w:val="20"/>
          <w:szCs w:val="20"/>
        </w:rPr>
        <w:t xml:space="preserve"> la non sussistenza, ai fini dell’applicazione dell’art. 53 co. 5 </w:t>
      </w:r>
      <w:proofErr w:type="spellStart"/>
      <w:r w:rsidRPr="00EB4D88">
        <w:rPr>
          <w:sz w:val="20"/>
          <w:szCs w:val="20"/>
        </w:rPr>
        <w:t>lett.a</w:t>
      </w:r>
      <w:proofErr w:type="spellEnd"/>
      <w:r w:rsidRPr="00EB4D88">
        <w:rPr>
          <w:sz w:val="20"/>
          <w:szCs w:val="20"/>
        </w:rPr>
        <w:t xml:space="preserve">) e dell’art. 29 del Dlgs. 50/2016 di informazioni fornite nell’ambito dell’offerta che costituiscano segreti tecnici o commerciali e, qualora un partecipante alla gara eserciti la facoltà di “accesso agli atti”, autorizza Confservizi </w:t>
      </w:r>
      <w:r w:rsidR="002A28F9">
        <w:rPr>
          <w:sz w:val="20"/>
          <w:szCs w:val="20"/>
        </w:rPr>
        <w:t xml:space="preserve">Cispel Lombardia </w:t>
      </w:r>
      <w:r w:rsidRPr="00EB4D88">
        <w:rPr>
          <w:sz w:val="20"/>
          <w:szCs w:val="20"/>
        </w:rPr>
        <w:t xml:space="preserve">a rilasciare copia di tutta la documentazione presentata per la partecipazione alla gara; </w:t>
      </w:r>
    </w:p>
    <w:p w14:paraId="7C45C858" w14:textId="77777777" w:rsidR="00EB4D88" w:rsidRPr="00EB4D88" w:rsidRDefault="00EB4D88" w:rsidP="00EB4D88">
      <w:pPr>
        <w:jc w:val="center"/>
        <w:rPr>
          <w:sz w:val="20"/>
          <w:szCs w:val="20"/>
          <w:lang w:eastAsia="ar-SA"/>
        </w:rPr>
      </w:pPr>
      <w:r w:rsidRPr="00EB4D88">
        <w:rPr>
          <w:b/>
          <w:sz w:val="20"/>
          <w:szCs w:val="20"/>
        </w:rPr>
        <w:t>OPPURE</w:t>
      </w:r>
    </w:p>
    <w:p w14:paraId="1C23DAB9" w14:textId="77777777" w:rsidR="00EB4D88" w:rsidRPr="00EB4D88" w:rsidRDefault="00EB4D88" w:rsidP="00EB4D88">
      <w:pPr>
        <w:jc w:val="both"/>
        <w:rPr>
          <w:b/>
          <w:sz w:val="20"/>
          <w:szCs w:val="20"/>
          <w:u w:val="single"/>
        </w:rPr>
      </w:pPr>
      <w:r w:rsidRPr="00EB4D88">
        <w:rPr>
          <w:sz w:val="20"/>
          <w:szCs w:val="20"/>
        </w:rPr>
        <w:t xml:space="preserve"> che sussistono i seguenti segreti tecnici oppure commerciali ai fini dell’applicazione dell’art. 53 comma 5 </w:t>
      </w:r>
      <w:proofErr w:type="spellStart"/>
      <w:r w:rsidRPr="00EB4D88">
        <w:rPr>
          <w:sz w:val="20"/>
          <w:szCs w:val="20"/>
        </w:rPr>
        <w:t>lett.a</w:t>
      </w:r>
      <w:proofErr w:type="spellEnd"/>
      <w:r w:rsidRPr="00EB4D88">
        <w:rPr>
          <w:sz w:val="20"/>
          <w:szCs w:val="20"/>
        </w:rPr>
        <w:t>) del Dlgs. 50/2016</w:t>
      </w:r>
      <w:r>
        <w:rPr>
          <w:sz w:val="20"/>
          <w:szCs w:val="20"/>
        </w:rPr>
        <w:t xml:space="preserve"> </w:t>
      </w:r>
      <w:r w:rsidRPr="00EB4D88">
        <w:rPr>
          <w:bCs/>
          <w:sz w:val="20"/>
          <w:szCs w:val="20"/>
        </w:rPr>
        <w:t>(</w:t>
      </w:r>
      <w:r w:rsidRPr="00EB4D88">
        <w:rPr>
          <w:bCs/>
          <w:sz w:val="20"/>
          <w:szCs w:val="20"/>
          <w:u w:val="single"/>
        </w:rPr>
        <w:t>indicare n. pagg., sezioni precise, parti e riferimenti specifici della documentazione distinguendo per singolo operatore</w:t>
      </w:r>
      <w:r w:rsidRPr="00EB4D88">
        <w:rPr>
          <w:bCs/>
          <w:sz w:val="20"/>
          <w:szCs w:val="20"/>
        </w:rPr>
        <w:t>):</w:t>
      </w:r>
    </w:p>
    <w:p w14:paraId="268A9D56" w14:textId="77777777" w:rsidR="00EB4D88" w:rsidRPr="00EB4D88" w:rsidRDefault="00EB4D88" w:rsidP="00EB4D88">
      <w:pPr>
        <w:jc w:val="both"/>
        <w:rPr>
          <w:b/>
          <w:sz w:val="20"/>
          <w:szCs w:val="20"/>
          <w:u w:val="single"/>
        </w:rPr>
      </w:pPr>
      <w:r w:rsidRPr="00EB4D88">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C2B393" w14:textId="77777777" w:rsidR="00EB4D88" w:rsidRPr="00EB4D88" w:rsidRDefault="00EB4D88" w:rsidP="00EB4D88">
      <w:pPr>
        <w:jc w:val="both"/>
        <w:rPr>
          <w:sz w:val="20"/>
          <w:szCs w:val="20"/>
        </w:rPr>
      </w:pPr>
    </w:p>
    <w:p w14:paraId="7E6FE53E" w14:textId="77777777" w:rsidR="00EB4D88" w:rsidRPr="00EB4D88" w:rsidRDefault="00EB4D88" w:rsidP="00EB4D88">
      <w:pPr>
        <w:jc w:val="both"/>
        <w:rPr>
          <w:sz w:val="20"/>
          <w:szCs w:val="20"/>
        </w:rPr>
      </w:pPr>
      <w:r w:rsidRPr="00EB4D88">
        <w:rPr>
          <w:sz w:val="20"/>
          <w:szCs w:val="20"/>
        </w:rPr>
        <w:t xml:space="preserve">per le seguenti motivazioni: </w:t>
      </w:r>
    </w:p>
    <w:p w14:paraId="25BA695F" w14:textId="77777777" w:rsidR="00EB4D88" w:rsidRPr="00EB4D88" w:rsidRDefault="00EB4D88" w:rsidP="00EB4D88">
      <w:pPr>
        <w:spacing w:line="480" w:lineRule="auto"/>
        <w:jc w:val="both"/>
        <w:rPr>
          <w:sz w:val="20"/>
          <w:szCs w:val="20"/>
        </w:rPr>
      </w:pPr>
      <w:r w:rsidRPr="00EB4D88">
        <w:rPr>
          <w:sz w:val="20"/>
          <w:szCs w:val="20"/>
        </w:rPr>
        <w:t>________________________________________________________________________________</w:t>
      </w:r>
    </w:p>
    <w:p w14:paraId="7B692013" w14:textId="77777777" w:rsidR="00EB4D88" w:rsidRPr="00EB4D88" w:rsidRDefault="00EB4D88" w:rsidP="00EB4D88">
      <w:pPr>
        <w:jc w:val="both"/>
        <w:rPr>
          <w:sz w:val="20"/>
          <w:szCs w:val="20"/>
        </w:rPr>
      </w:pPr>
      <w:r w:rsidRPr="00EB4D88">
        <w:rPr>
          <w:sz w:val="20"/>
          <w:szCs w:val="20"/>
        </w:rPr>
        <w:t xml:space="preserve">A comprova di quanto dichiarato si allega la seguente documentazione: </w:t>
      </w:r>
    </w:p>
    <w:p w14:paraId="0B006C72" w14:textId="77777777" w:rsidR="00EB4D88" w:rsidRPr="00EB4D88" w:rsidRDefault="00EB4D88" w:rsidP="00EB4D88">
      <w:pPr>
        <w:jc w:val="both"/>
        <w:rPr>
          <w:sz w:val="20"/>
          <w:szCs w:val="20"/>
        </w:rPr>
      </w:pPr>
    </w:p>
    <w:p w14:paraId="2A4D087D" w14:textId="77777777" w:rsidR="00EB4D88" w:rsidRPr="00EB4D88" w:rsidRDefault="00EB4D88" w:rsidP="00EB4D88">
      <w:pPr>
        <w:spacing w:line="480" w:lineRule="auto"/>
        <w:jc w:val="both"/>
        <w:rPr>
          <w:sz w:val="20"/>
          <w:szCs w:val="20"/>
        </w:rPr>
      </w:pPr>
      <w:r w:rsidRPr="00EB4D88">
        <w:rPr>
          <w:sz w:val="20"/>
          <w:szCs w:val="20"/>
        </w:rPr>
        <w:t>________________________________________________________________________________</w:t>
      </w:r>
    </w:p>
    <w:p w14:paraId="684B6A4A" w14:textId="77777777" w:rsidR="00EB4D88" w:rsidRPr="00EB4D88" w:rsidRDefault="00EB4D88" w:rsidP="00AE1AFD">
      <w:pPr>
        <w:pStyle w:val="Default"/>
        <w:spacing w:line="360" w:lineRule="auto"/>
        <w:rPr>
          <w:rFonts w:ascii="Times New Roman" w:eastAsia="Times New Roman" w:hAnsi="Times New Roman" w:cs="Times New Roman"/>
          <w:color w:val="auto"/>
          <w:kern w:val="2"/>
          <w:sz w:val="20"/>
          <w:szCs w:val="20"/>
          <w:lang w:eastAsia="it-IT"/>
        </w:rPr>
      </w:pPr>
      <w:r w:rsidRPr="00EB4D88">
        <w:rPr>
          <w:rFonts w:ascii="Times New Roman" w:eastAsia="Times New Roman" w:hAnsi="Times New Roman" w:cs="Times New Roman"/>
          <w:color w:val="auto"/>
          <w:kern w:val="2"/>
          <w:sz w:val="20"/>
          <w:szCs w:val="20"/>
          <w:lang w:eastAsia="it-IT"/>
        </w:rPr>
        <w:t>e che, pertanto, non autorizza, qualora un partecipante alla gara eserciti la facoltà di “accesso agli atti”, Confservizi a rilasciare copia delle parti di offerta sopra indicate in quanto coperte da segreto tecnico/commerciale. Confservizi si riserva di valutare la compatibilità dell’istanza di riservatezza con il diritto di accesso dei soggetti interessati. Si precisa che in caso di richiesta di accesso agli atti della presente procedura di affidamento, le previsioni di cui al presente paragrafo costituiscono comunicazione al controinteressato.</w:t>
      </w:r>
    </w:p>
    <w:p w14:paraId="303992A4" w14:textId="77777777" w:rsidR="00EB4D88" w:rsidRPr="00EB4D88" w:rsidRDefault="00EB4D88" w:rsidP="00AE1AFD">
      <w:pPr>
        <w:tabs>
          <w:tab w:val="left" w:pos="720"/>
        </w:tabs>
        <w:spacing w:line="360" w:lineRule="auto"/>
        <w:jc w:val="both"/>
        <w:rPr>
          <w:kern w:val="2"/>
          <w:sz w:val="20"/>
          <w:szCs w:val="20"/>
          <w:lang w:eastAsia="ar-SA"/>
        </w:rPr>
      </w:pPr>
      <w:r w:rsidRPr="00EB4D88">
        <w:rPr>
          <w:sz w:val="20"/>
          <w:szCs w:val="20"/>
        </w:rPr>
        <w:lastRenderedPageBreak/>
        <w:t>In ogni caso, ai sensi del comma 6 dell’art. 53 del D. Lgs. 50/2016, il diritto di accesso su queste informazioni è comunque consentito al concorrente che lo chieda in vista della difesa in giudizio dei propri interessi in relazione alla procedura di affidamento del contratto nell’ambito della quale viene formulata la richiesta di accesso.</w:t>
      </w:r>
    </w:p>
    <w:p w14:paraId="2BBB7DCA" w14:textId="77777777" w:rsidR="00B16B5F" w:rsidRPr="00B16B5F" w:rsidRDefault="00B16B5F" w:rsidP="00A80BFA">
      <w:pPr>
        <w:spacing w:line="360" w:lineRule="auto"/>
        <w:jc w:val="both"/>
        <w:rPr>
          <w:sz w:val="20"/>
          <w:szCs w:val="20"/>
        </w:rPr>
      </w:pPr>
    </w:p>
    <w:p w14:paraId="52D56A8D" w14:textId="77777777" w:rsidR="00AB4B9D" w:rsidRDefault="00AB4B9D" w:rsidP="00AB4B9D">
      <w:pPr>
        <w:spacing w:line="360" w:lineRule="auto"/>
        <w:jc w:val="both"/>
        <w:rPr>
          <w:b/>
          <w:sz w:val="20"/>
          <w:szCs w:val="20"/>
        </w:rPr>
      </w:pPr>
      <w:r>
        <w:rPr>
          <w:b/>
          <w:sz w:val="28"/>
          <w:szCs w:val="28"/>
        </w:rPr>
        <w:t xml:space="preserve">09 – </w:t>
      </w:r>
      <w:r w:rsidR="00E41F18" w:rsidRPr="00E41F18">
        <w:rPr>
          <w:b/>
          <w:sz w:val="20"/>
          <w:szCs w:val="20"/>
        </w:rPr>
        <w:t>Altre informazioni e</w:t>
      </w:r>
      <w:r w:rsidR="00E41F18">
        <w:rPr>
          <w:b/>
          <w:sz w:val="28"/>
          <w:szCs w:val="28"/>
        </w:rPr>
        <w:t xml:space="preserve"> </w:t>
      </w:r>
      <w:r w:rsidR="00E41F18">
        <w:rPr>
          <w:b/>
          <w:sz w:val="20"/>
          <w:szCs w:val="20"/>
        </w:rPr>
        <w:t>d</w:t>
      </w:r>
      <w:r>
        <w:rPr>
          <w:b/>
          <w:sz w:val="20"/>
          <w:szCs w:val="20"/>
        </w:rPr>
        <w:t xml:space="preserve">ocumentazione a corredo </w:t>
      </w:r>
    </w:p>
    <w:p w14:paraId="60657797" w14:textId="77777777" w:rsidR="00E41F18" w:rsidRDefault="00E41F18" w:rsidP="00E41F18">
      <w:pPr>
        <w:tabs>
          <w:tab w:val="left" w:pos="426"/>
        </w:tabs>
        <w:spacing w:line="360" w:lineRule="auto"/>
        <w:jc w:val="both"/>
        <w:rPr>
          <w:sz w:val="20"/>
          <w:szCs w:val="20"/>
        </w:rPr>
      </w:pPr>
      <w:r w:rsidRPr="00AB4B9D">
        <w:rPr>
          <w:sz w:val="28"/>
          <w:szCs w:val="28"/>
        </w:rPr>
        <w:t></w:t>
      </w:r>
      <w:r>
        <w:rPr>
          <w:sz w:val="28"/>
          <w:szCs w:val="28"/>
        </w:rPr>
        <w:tab/>
      </w:r>
      <w:r w:rsidR="00ED6726">
        <w:rPr>
          <w:sz w:val="20"/>
          <w:szCs w:val="20"/>
        </w:rPr>
        <w:t>Ai sensi dell’art. 12, c. 10 del disciplinare di gara</w:t>
      </w:r>
      <w:r w:rsidR="00963273">
        <w:rPr>
          <w:sz w:val="20"/>
          <w:szCs w:val="20"/>
        </w:rPr>
        <w:t>____________________________________________________</w:t>
      </w:r>
    </w:p>
    <w:p w14:paraId="2FA9C9ED" w14:textId="77777777" w:rsidR="00963273" w:rsidRPr="00ED6726" w:rsidRDefault="00963273" w:rsidP="00E41F18">
      <w:pPr>
        <w:tabs>
          <w:tab w:val="left" w:pos="426"/>
        </w:tabs>
        <w:spacing w:line="360" w:lineRule="auto"/>
        <w:jc w:val="both"/>
        <w:rPr>
          <w:b/>
          <w:sz w:val="20"/>
          <w:szCs w:val="20"/>
        </w:rPr>
      </w:pPr>
      <w:r>
        <w:rPr>
          <w:sz w:val="20"/>
          <w:szCs w:val="20"/>
        </w:rPr>
        <w:t>________________________________________________________________________________________________</w:t>
      </w:r>
    </w:p>
    <w:p w14:paraId="1FB45C6C" w14:textId="77777777" w:rsidR="00A80BFA" w:rsidRDefault="00843A0E" w:rsidP="00B91403">
      <w:pPr>
        <w:spacing w:line="360" w:lineRule="auto"/>
        <w:jc w:val="both"/>
        <w:rPr>
          <w:sz w:val="20"/>
          <w:szCs w:val="20"/>
        </w:rPr>
      </w:pPr>
      <w:proofErr w:type="gramStart"/>
      <w:r w:rsidRPr="00AB4B9D">
        <w:rPr>
          <w:sz w:val="28"/>
          <w:szCs w:val="28"/>
        </w:rPr>
        <w:t></w:t>
      </w:r>
      <w:r w:rsidRPr="00A80BFA">
        <w:rPr>
          <w:sz w:val="20"/>
          <w:szCs w:val="20"/>
        </w:rPr>
        <w:t xml:space="preserve"> </w:t>
      </w:r>
      <w:r>
        <w:rPr>
          <w:sz w:val="20"/>
          <w:szCs w:val="20"/>
        </w:rPr>
        <w:t xml:space="preserve"> </w:t>
      </w:r>
      <w:r w:rsidR="00AB4B9D">
        <w:rPr>
          <w:sz w:val="20"/>
          <w:szCs w:val="20"/>
        </w:rPr>
        <w:t>Ai</w:t>
      </w:r>
      <w:proofErr w:type="gramEnd"/>
      <w:r w:rsidR="00AB4B9D">
        <w:rPr>
          <w:sz w:val="20"/>
          <w:szCs w:val="20"/>
        </w:rPr>
        <w:t xml:space="preserve"> sensi dell’art. 18, c. 1, lett. a), del disciplinare di gara, ciascun operatore economico fornisce una </w:t>
      </w:r>
      <w:r w:rsidR="00615D45">
        <w:rPr>
          <w:sz w:val="20"/>
          <w:szCs w:val="20"/>
        </w:rPr>
        <w:t xml:space="preserve">descrizione </w:t>
      </w:r>
      <w:r w:rsidR="00AB4B9D">
        <w:rPr>
          <w:sz w:val="20"/>
          <w:szCs w:val="20"/>
        </w:rPr>
        <w:t xml:space="preserve"> sintetica del proprio profilo aziendale: </w:t>
      </w:r>
    </w:p>
    <w:p w14:paraId="654A4E1C" w14:textId="77777777" w:rsidR="00AB4B9D" w:rsidRDefault="00AB4B9D" w:rsidP="00B91403">
      <w:pPr>
        <w:spacing w:line="360" w:lineRule="auto"/>
        <w:jc w:val="both"/>
        <w:rPr>
          <w:sz w:val="20"/>
          <w:szCs w:val="20"/>
        </w:rPr>
      </w:pPr>
      <w:r>
        <w:rPr>
          <w:sz w:val="20"/>
          <w:szCs w:val="20"/>
        </w:rPr>
        <w:t>L’operatore economico___________________________________________________________________________</w:t>
      </w:r>
    </w:p>
    <w:p w14:paraId="6EA36ED2" w14:textId="77777777" w:rsidR="00AB4B9D" w:rsidRPr="00A80BFA" w:rsidRDefault="00AB4B9D" w:rsidP="00B91403">
      <w:pPr>
        <w:spacing w:line="360" w:lineRule="auto"/>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3CF0">
        <w:rPr>
          <w:sz w:val="20"/>
          <w:szCs w:val="20"/>
        </w:rPr>
        <w:t>______________________</w:t>
      </w:r>
    </w:p>
    <w:p w14:paraId="0EDF68A6" w14:textId="77777777" w:rsidR="00843A0E" w:rsidRDefault="00843A0E" w:rsidP="00843A0E">
      <w:pPr>
        <w:spacing w:line="360" w:lineRule="auto"/>
        <w:jc w:val="both"/>
        <w:rPr>
          <w:sz w:val="20"/>
          <w:szCs w:val="20"/>
        </w:rPr>
      </w:pPr>
      <w:proofErr w:type="gramStart"/>
      <w:r w:rsidRPr="00AB4B9D">
        <w:rPr>
          <w:sz w:val="28"/>
          <w:szCs w:val="28"/>
        </w:rPr>
        <w:t></w:t>
      </w:r>
      <w:r w:rsidRPr="00A80BFA">
        <w:rPr>
          <w:sz w:val="20"/>
          <w:szCs w:val="20"/>
        </w:rPr>
        <w:t xml:space="preserve"> </w:t>
      </w:r>
      <w:r>
        <w:rPr>
          <w:sz w:val="20"/>
          <w:szCs w:val="20"/>
        </w:rPr>
        <w:t xml:space="preserve"> Ai</w:t>
      </w:r>
      <w:proofErr w:type="gramEnd"/>
      <w:r>
        <w:rPr>
          <w:sz w:val="20"/>
          <w:szCs w:val="20"/>
        </w:rPr>
        <w:t xml:space="preserve"> sensi dell’art. 18, c. 1, lett. b), del disciplinare di gara, ciascun operatore economico elenca </w:t>
      </w:r>
      <w:r w:rsidR="001567DF">
        <w:rPr>
          <w:sz w:val="20"/>
          <w:szCs w:val="20"/>
        </w:rPr>
        <w:t xml:space="preserve">(senza alcuna indicazione di costo/prezzo) </w:t>
      </w:r>
      <w:r>
        <w:rPr>
          <w:sz w:val="20"/>
          <w:szCs w:val="20"/>
        </w:rPr>
        <w:t>eventuali iniziative promosse</w:t>
      </w:r>
      <w:r w:rsidR="001567DF">
        <w:rPr>
          <w:sz w:val="20"/>
          <w:szCs w:val="20"/>
        </w:rPr>
        <w:t xml:space="preserve"> (e senza che le medesime costituiscano punteggio) </w:t>
      </w:r>
      <w:r>
        <w:rPr>
          <w:sz w:val="20"/>
          <w:szCs w:val="20"/>
        </w:rPr>
        <w:t xml:space="preserve">: </w:t>
      </w:r>
    </w:p>
    <w:p w14:paraId="2BBE739C" w14:textId="77777777" w:rsidR="00843A0E" w:rsidRDefault="00EF5974" w:rsidP="00843A0E">
      <w:pPr>
        <w:spacing w:line="360" w:lineRule="auto"/>
        <w:jc w:val="both"/>
        <w:rPr>
          <w:sz w:val="20"/>
          <w:szCs w:val="20"/>
        </w:rPr>
      </w:pPr>
      <w:r>
        <w:rPr>
          <w:sz w:val="20"/>
          <w:szCs w:val="20"/>
        </w:rPr>
        <w:t>anno 2020</w:t>
      </w:r>
      <w:r w:rsidR="00843A0E">
        <w:rPr>
          <w:sz w:val="20"/>
          <w:szCs w:val="20"/>
        </w:rPr>
        <w:t>_____________________________________________________________________________________</w:t>
      </w:r>
    </w:p>
    <w:p w14:paraId="4465F034" w14:textId="77777777" w:rsidR="00843A0E" w:rsidRDefault="00843A0E" w:rsidP="00843A0E">
      <w:pPr>
        <w:spacing w:line="360" w:lineRule="auto"/>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5974">
        <w:rPr>
          <w:sz w:val="20"/>
          <w:szCs w:val="20"/>
        </w:rPr>
        <w:t>_____________________;</w:t>
      </w:r>
    </w:p>
    <w:p w14:paraId="15BCCE24" w14:textId="77777777" w:rsidR="00EF5974" w:rsidRDefault="00EF5974" w:rsidP="00EF5974">
      <w:pPr>
        <w:spacing w:line="360" w:lineRule="auto"/>
        <w:jc w:val="both"/>
        <w:rPr>
          <w:sz w:val="20"/>
          <w:szCs w:val="20"/>
        </w:rPr>
      </w:pPr>
      <w:r>
        <w:rPr>
          <w:sz w:val="20"/>
          <w:szCs w:val="20"/>
        </w:rPr>
        <w:t>anno 202</w:t>
      </w:r>
      <w:r w:rsidR="00D203CA">
        <w:rPr>
          <w:sz w:val="20"/>
          <w:szCs w:val="20"/>
        </w:rPr>
        <w:t>1</w:t>
      </w:r>
      <w:r>
        <w:rPr>
          <w:sz w:val="20"/>
          <w:szCs w:val="20"/>
        </w:rPr>
        <w:t>_____________________________________________________________________________________</w:t>
      </w:r>
    </w:p>
    <w:p w14:paraId="073CE6FD" w14:textId="77777777" w:rsidR="00EF5974" w:rsidRDefault="00EF5974" w:rsidP="00EF5974">
      <w:pPr>
        <w:spacing w:line="360" w:lineRule="auto"/>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763C52" w14:textId="77777777" w:rsidR="00843A0E" w:rsidRDefault="00EF5974" w:rsidP="00843A0E">
      <w:pPr>
        <w:spacing w:line="360" w:lineRule="auto"/>
        <w:jc w:val="both"/>
        <w:rPr>
          <w:sz w:val="20"/>
          <w:szCs w:val="20"/>
        </w:rPr>
      </w:pPr>
      <w:r>
        <w:rPr>
          <w:sz w:val="20"/>
          <w:szCs w:val="20"/>
        </w:rPr>
        <w:t>[</w:t>
      </w:r>
      <w:r w:rsidRPr="00EF5974">
        <w:rPr>
          <w:i/>
          <w:sz w:val="20"/>
          <w:szCs w:val="20"/>
        </w:rPr>
        <w:t>ripetere all’occorrenza</w:t>
      </w:r>
      <w:r>
        <w:rPr>
          <w:sz w:val="20"/>
          <w:szCs w:val="20"/>
        </w:rPr>
        <w:t>]</w:t>
      </w:r>
    </w:p>
    <w:p w14:paraId="40F4E969" w14:textId="77777777" w:rsidR="00EF5974" w:rsidRDefault="00EF5974" w:rsidP="00843A0E">
      <w:pPr>
        <w:spacing w:line="360" w:lineRule="auto"/>
        <w:jc w:val="both"/>
        <w:rPr>
          <w:sz w:val="20"/>
          <w:szCs w:val="20"/>
        </w:rPr>
      </w:pPr>
    </w:p>
    <w:p w14:paraId="0EAB2FE6" w14:textId="77777777" w:rsidR="00BA3A13" w:rsidRDefault="00843A0E" w:rsidP="00843A0E">
      <w:pPr>
        <w:spacing w:line="360" w:lineRule="auto"/>
        <w:jc w:val="both"/>
        <w:rPr>
          <w:sz w:val="20"/>
          <w:szCs w:val="20"/>
        </w:rPr>
      </w:pPr>
      <w:proofErr w:type="gramStart"/>
      <w:r w:rsidRPr="00AB4B9D">
        <w:rPr>
          <w:sz w:val="28"/>
          <w:szCs w:val="28"/>
        </w:rPr>
        <w:t></w:t>
      </w:r>
      <w:r w:rsidRPr="00A80BFA">
        <w:rPr>
          <w:sz w:val="20"/>
          <w:szCs w:val="20"/>
        </w:rPr>
        <w:t xml:space="preserve"> </w:t>
      </w:r>
      <w:r>
        <w:rPr>
          <w:sz w:val="20"/>
          <w:szCs w:val="20"/>
        </w:rPr>
        <w:t xml:space="preserve"> Ai</w:t>
      </w:r>
      <w:proofErr w:type="gramEnd"/>
      <w:r>
        <w:rPr>
          <w:sz w:val="20"/>
          <w:szCs w:val="20"/>
        </w:rPr>
        <w:t xml:space="preserve"> sensi dell’art. 18, c. 1, lett. c), del disciplinare di gara, ciascun operatore economico allega alla presente domanda di partecipazione il PASSOE, compreso quello della relativa ausiliaria qualora si sia avvalso dell’istituto dell’avvalimento</w:t>
      </w:r>
      <w:r w:rsidR="00FA4423">
        <w:rPr>
          <w:sz w:val="20"/>
          <w:szCs w:val="20"/>
        </w:rPr>
        <w:t>;</w:t>
      </w:r>
    </w:p>
    <w:p w14:paraId="58593A5C" w14:textId="77777777" w:rsidR="00AC6606" w:rsidRDefault="00AC6606" w:rsidP="00843A0E">
      <w:pPr>
        <w:spacing w:line="360" w:lineRule="auto"/>
        <w:jc w:val="both"/>
        <w:rPr>
          <w:sz w:val="20"/>
          <w:szCs w:val="20"/>
        </w:rPr>
      </w:pPr>
    </w:p>
    <w:p w14:paraId="7220B0EA" w14:textId="77777777" w:rsidR="00843A0E" w:rsidRDefault="00843A0E" w:rsidP="00843A0E">
      <w:pPr>
        <w:spacing w:line="360" w:lineRule="auto"/>
        <w:jc w:val="both"/>
        <w:rPr>
          <w:sz w:val="20"/>
          <w:szCs w:val="20"/>
        </w:rPr>
      </w:pPr>
      <w:r w:rsidRPr="00AB4B9D">
        <w:rPr>
          <w:sz w:val="28"/>
          <w:szCs w:val="28"/>
        </w:rPr>
        <w:t></w:t>
      </w:r>
      <w:r w:rsidRPr="00A80BFA">
        <w:rPr>
          <w:sz w:val="20"/>
          <w:szCs w:val="20"/>
        </w:rPr>
        <w:t xml:space="preserve"> </w:t>
      </w:r>
      <w:r>
        <w:rPr>
          <w:sz w:val="20"/>
          <w:szCs w:val="20"/>
        </w:rPr>
        <w:t xml:space="preserve">  Ai sensi dell’art. </w:t>
      </w:r>
      <w:r w:rsidR="00BB49FF">
        <w:rPr>
          <w:sz w:val="20"/>
          <w:szCs w:val="20"/>
        </w:rPr>
        <w:t xml:space="preserve">18, c. 1, lett. e), del disciplinare di gara, l’operatore economico allega alla presente domanda di partecipazione copia fotostatica di un documento di identità, in corso di validità, di colui/coloro che, disponendo dei poteri, sottoscrive/sottoscrivono la presente domanda. </w:t>
      </w:r>
    </w:p>
    <w:p w14:paraId="6B2FE483" w14:textId="77777777" w:rsidR="00BB49FF" w:rsidRDefault="00BB49FF" w:rsidP="00843A0E">
      <w:pPr>
        <w:spacing w:line="360" w:lineRule="auto"/>
        <w:jc w:val="both"/>
        <w:rPr>
          <w:sz w:val="20"/>
          <w:szCs w:val="20"/>
        </w:rPr>
      </w:pPr>
      <w:r>
        <w:rPr>
          <w:sz w:val="20"/>
          <w:szCs w:val="20"/>
        </w:rPr>
        <w:t>[</w:t>
      </w:r>
      <w:r w:rsidRPr="00BB49FF">
        <w:rPr>
          <w:i/>
          <w:sz w:val="20"/>
          <w:szCs w:val="20"/>
        </w:rPr>
        <w:t>La domanda di partecipazione è sottoscritta secondo quanto previsto dall’art. 15, cc. 5 e 6, del disciplinare di gara</w:t>
      </w:r>
      <w:r>
        <w:rPr>
          <w:sz w:val="20"/>
          <w:szCs w:val="20"/>
        </w:rPr>
        <w:t>]</w:t>
      </w:r>
    </w:p>
    <w:p w14:paraId="275E57D3" w14:textId="77777777" w:rsidR="00843A0E" w:rsidRDefault="00843A0E" w:rsidP="00843A0E">
      <w:pPr>
        <w:spacing w:line="360" w:lineRule="auto"/>
        <w:jc w:val="both"/>
        <w:rPr>
          <w:i/>
          <w:sz w:val="20"/>
          <w:szCs w:val="20"/>
        </w:rPr>
      </w:pPr>
    </w:p>
    <w:p w14:paraId="695BF239" w14:textId="77777777" w:rsidR="000F51A9" w:rsidRDefault="000F51A9" w:rsidP="000F51A9">
      <w:pPr>
        <w:spacing w:line="360" w:lineRule="auto"/>
        <w:jc w:val="both"/>
        <w:rPr>
          <w:sz w:val="20"/>
          <w:szCs w:val="20"/>
        </w:rPr>
      </w:pPr>
      <w:r w:rsidRPr="00AB4B9D">
        <w:rPr>
          <w:sz w:val="28"/>
          <w:szCs w:val="28"/>
        </w:rPr>
        <w:lastRenderedPageBreak/>
        <w:t></w:t>
      </w:r>
      <w:proofErr w:type="gramStart"/>
      <w:r w:rsidRPr="00A80BFA">
        <w:rPr>
          <w:sz w:val="20"/>
          <w:szCs w:val="20"/>
        </w:rPr>
        <w:t xml:space="preserve"> </w:t>
      </w:r>
      <w:r>
        <w:rPr>
          <w:sz w:val="20"/>
          <w:szCs w:val="20"/>
        </w:rPr>
        <w:t xml:space="preserve">  </w:t>
      </w:r>
      <w:r w:rsidR="00AC6606">
        <w:rPr>
          <w:sz w:val="20"/>
          <w:szCs w:val="20"/>
        </w:rPr>
        <w:t>[</w:t>
      </w:r>
      <w:proofErr w:type="gramEnd"/>
      <w:r w:rsidR="00AC6606" w:rsidRPr="00AC6606">
        <w:rPr>
          <w:i/>
          <w:sz w:val="20"/>
          <w:szCs w:val="20"/>
        </w:rPr>
        <w:t>per i Raggruppamenti temporanei di concorrenti</w:t>
      </w:r>
      <w:r w:rsidR="00AC6606">
        <w:rPr>
          <w:sz w:val="20"/>
          <w:szCs w:val="20"/>
        </w:rPr>
        <w:t xml:space="preserve"> ] </w:t>
      </w:r>
      <w:r>
        <w:rPr>
          <w:sz w:val="20"/>
          <w:szCs w:val="20"/>
        </w:rPr>
        <w:t>Ai sensi dell’art. 18, c. 1, lett. f), del disciplinare di gara,</w:t>
      </w:r>
      <w:r w:rsidR="00031AFF">
        <w:rPr>
          <w:sz w:val="20"/>
          <w:szCs w:val="20"/>
        </w:rPr>
        <w:t xml:space="preserve"> </w:t>
      </w:r>
      <w:r w:rsidR="00AC6606">
        <w:rPr>
          <w:sz w:val="20"/>
          <w:szCs w:val="20"/>
        </w:rPr>
        <w:t>l’operatore economico allega copia fotostatica del mandato collettivo speciale con rappresentanza conforme alle previsioni di cui all’art. 48</w:t>
      </w:r>
      <w:r w:rsidR="00D203CA">
        <w:rPr>
          <w:sz w:val="20"/>
          <w:szCs w:val="20"/>
        </w:rPr>
        <w:t xml:space="preserve"> del codice dei contratti pubblici</w:t>
      </w:r>
      <w:r w:rsidR="00AC6606">
        <w:rPr>
          <w:sz w:val="20"/>
          <w:szCs w:val="20"/>
        </w:rPr>
        <w:t xml:space="preserve">, a favore del mandatario. </w:t>
      </w:r>
    </w:p>
    <w:p w14:paraId="076853DF" w14:textId="77777777" w:rsidR="00AC6606" w:rsidRDefault="00AC6606" w:rsidP="000F51A9">
      <w:pPr>
        <w:spacing w:line="360" w:lineRule="auto"/>
        <w:jc w:val="both"/>
        <w:rPr>
          <w:sz w:val="20"/>
          <w:szCs w:val="20"/>
        </w:rPr>
      </w:pPr>
    </w:p>
    <w:p w14:paraId="48663959" w14:textId="77777777" w:rsidR="00AC6606" w:rsidRDefault="00AC6606" w:rsidP="000F51A9">
      <w:pPr>
        <w:spacing w:line="360" w:lineRule="auto"/>
        <w:jc w:val="both"/>
        <w:rPr>
          <w:sz w:val="20"/>
          <w:szCs w:val="20"/>
        </w:rPr>
      </w:pPr>
      <w:r w:rsidRPr="00AB4B9D">
        <w:rPr>
          <w:sz w:val="28"/>
          <w:szCs w:val="28"/>
        </w:rPr>
        <w:t></w:t>
      </w:r>
      <w:proofErr w:type="gramStart"/>
      <w:r w:rsidRPr="00A80BFA">
        <w:rPr>
          <w:sz w:val="20"/>
          <w:szCs w:val="20"/>
        </w:rPr>
        <w:t xml:space="preserve"> </w:t>
      </w:r>
      <w:r>
        <w:rPr>
          <w:sz w:val="20"/>
          <w:szCs w:val="20"/>
        </w:rPr>
        <w:t xml:space="preserve">  [</w:t>
      </w:r>
      <w:proofErr w:type="gramEnd"/>
      <w:r>
        <w:rPr>
          <w:i/>
          <w:sz w:val="20"/>
          <w:szCs w:val="20"/>
        </w:rPr>
        <w:t>Da compilarsi se a sottoscrivere la presente domanda è persona diversa dal legale rappresentante dell’operatore economico</w:t>
      </w:r>
      <w:r>
        <w:rPr>
          <w:sz w:val="20"/>
          <w:szCs w:val="20"/>
        </w:rPr>
        <w:t>] Ai sensi dell’art. 18, c. 1, lett. g), del disciplinare di gara, l’operatore economico allega copia fotostatica della procura</w:t>
      </w:r>
      <w:r w:rsidR="009D6CA4">
        <w:rPr>
          <w:sz w:val="20"/>
          <w:szCs w:val="20"/>
        </w:rPr>
        <w:t xml:space="preserve">. </w:t>
      </w:r>
    </w:p>
    <w:p w14:paraId="14B2F309" w14:textId="77777777" w:rsidR="000F51A9" w:rsidRPr="00BA3A13" w:rsidRDefault="000F51A9" w:rsidP="00843A0E">
      <w:pPr>
        <w:spacing w:line="360" w:lineRule="auto"/>
        <w:jc w:val="both"/>
        <w:rPr>
          <w:i/>
          <w:sz w:val="20"/>
          <w:szCs w:val="20"/>
        </w:rPr>
      </w:pPr>
    </w:p>
    <w:p w14:paraId="302262BB" w14:textId="77777777" w:rsidR="002A463F" w:rsidRDefault="00AC6606" w:rsidP="00AC6606">
      <w:pPr>
        <w:spacing w:line="360" w:lineRule="auto"/>
        <w:jc w:val="both"/>
        <w:rPr>
          <w:sz w:val="20"/>
          <w:szCs w:val="20"/>
        </w:rPr>
      </w:pPr>
      <w:r w:rsidRPr="00AB4B9D">
        <w:rPr>
          <w:sz w:val="28"/>
          <w:szCs w:val="28"/>
        </w:rPr>
        <w:t></w:t>
      </w:r>
      <w:r w:rsidRPr="00A80BFA">
        <w:rPr>
          <w:sz w:val="20"/>
          <w:szCs w:val="20"/>
        </w:rPr>
        <w:t xml:space="preserve"> </w:t>
      </w:r>
      <w:r>
        <w:rPr>
          <w:sz w:val="20"/>
          <w:szCs w:val="20"/>
        </w:rPr>
        <w:t xml:space="preserve">  Ai sensi dell’art. </w:t>
      </w:r>
      <w:r w:rsidR="009D6CA4">
        <w:rPr>
          <w:sz w:val="20"/>
          <w:szCs w:val="20"/>
        </w:rPr>
        <w:t>18, c. 1, lett. h</w:t>
      </w:r>
      <w:r>
        <w:rPr>
          <w:sz w:val="20"/>
          <w:szCs w:val="20"/>
        </w:rPr>
        <w:t>), del disciplinare di gara, l’operatore economico</w:t>
      </w:r>
      <w:r w:rsidR="009D6CA4">
        <w:rPr>
          <w:sz w:val="20"/>
          <w:szCs w:val="20"/>
        </w:rPr>
        <w:t xml:space="preserve"> allega copia della visura camerale della società o delle società che partecipano in forma associata. </w:t>
      </w:r>
    </w:p>
    <w:p w14:paraId="32327E32" w14:textId="77777777" w:rsidR="009D6CA4" w:rsidRDefault="009D6CA4" w:rsidP="00AC6606">
      <w:pPr>
        <w:spacing w:line="360" w:lineRule="auto"/>
        <w:jc w:val="both"/>
        <w:rPr>
          <w:sz w:val="20"/>
          <w:szCs w:val="20"/>
        </w:rPr>
      </w:pPr>
    </w:p>
    <w:p w14:paraId="56200AF8" w14:textId="77777777" w:rsidR="009D6CA4" w:rsidRDefault="009D6CA4" w:rsidP="00AC6606">
      <w:pPr>
        <w:spacing w:line="360" w:lineRule="auto"/>
        <w:jc w:val="both"/>
        <w:rPr>
          <w:sz w:val="20"/>
          <w:szCs w:val="20"/>
        </w:rPr>
      </w:pPr>
      <w:r w:rsidRPr="00AB4B9D">
        <w:rPr>
          <w:sz w:val="28"/>
          <w:szCs w:val="28"/>
        </w:rPr>
        <w:t></w:t>
      </w:r>
      <w:r w:rsidRPr="00A80BFA">
        <w:rPr>
          <w:sz w:val="20"/>
          <w:szCs w:val="20"/>
        </w:rPr>
        <w:t xml:space="preserve"> </w:t>
      </w:r>
      <w:r>
        <w:rPr>
          <w:sz w:val="20"/>
          <w:szCs w:val="20"/>
        </w:rPr>
        <w:t xml:space="preserve">  Ai sensi dell’art. 18, c. 1, lett. i), del disciplinare di gara, l’operatore economico allega la ricevuta di pagamento del contributo a favore dell’ANAC</w:t>
      </w:r>
      <w:r w:rsidR="00E936A3">
        <w:rPr>
          <w:sz w:val="20"/>
          <w:szCs w:val="20"/>
        </w:rPr>
        <w:t>.</w:t>
      </w:r>
    </w:p>
    <w:p w14:paraId="2651BEE3" w14:textId="77777777" w:rsidR="009D6CA4" w:rsidRDefault="009D6CA4" w:rsidP="00AC6606">
      <w:pPr>
        <w:spacing w:line="360" w:lineRule="auto"/>
        <w:jc w:val="both"/>
        <w:rPr>
          <w:sz w:val="20"/>
          <w:szCs w:val="20"/>
        </w:rPr>
      </w:pPr>
    </w:p>
    <w:p w14:paraId="2914C86F" w14:textId="77777777" w:rsidR="009D6CA4" w:rsidRDefault="009D6CA4" w:rsidP="00AC6606">
      <w:pPr>
        <w:spacing w:line="360" w:lineRule="auto"/>
        <w:jc w:val="both"/>
        <w:rPr>
          <w:sz w:val="20"/>
          <w:szCs w:val="20"/>
        </w:rPr>
      </w:pPr>
      <w:r w:rsidRPr="00AB4B9D">
        <w:rPr>
          <w:sz w:val="28"/>
          <w:szCs w:val="28"/>
        </w:rPr>
        <w:t></w:t>
      </w:r>
      <w:r w:rsidRPr="00A80BFA">
        <w:rPr>
          <w:sz w:val="20"/>
          <w:szCs w:val="20"/>
        </w:rPr>
        <w:t xml:space="preserve"> </w:t>
      </w:r>
      <w:r>
        <w:rPr>
          <w:sz w:val="20"/>
          <w:szCs w:val="20"/>
        </w:rPr>
        <w:t xml:space="preserve">  Ai sensi dell’art. 18, c. 1, lett. l), del disciplinare di gara, l’operatore economico allega il tabulato, in formato cartaceo o digitale, relativo agli altri prodotti vendibili in farmacia con l’indicazione dei prezzi di cessione al netto dell’iva</w:t>
      </w:r>
      <w:r w:rsidR="009B341A">
        <w:rPr>
          <w:sz w:val="20"/>
          <w:szCs w:val="20"/>
        </w:rPr>
        <w:t>, senza alcuna indicazione di sconto.</w:t>
      </w:r>
    </w:p>
    <w:p w14:paraId="1D5A061F" w14:textId="77777777" w:rsidR="00E936A3" w:rsidRDefault="00E936A3" w:rsidP="00E936A3">
      <w:pPr>
        <w:spacing w:line="360" w:lineRule="auto"/>
        <w:jc w:val="both"/>
        <w:rPr>
          <w:sz w:val="20"/>
          <w:szCs w:val="20"/>
        </w:rPr>
      </w:pPr>
      <w:r w:rsidRPr="00AB4B9D">
        <w:rPr>
          <w:sz w:val="28"/>
          <w:szCs w:val="28"/>
        </w:rPr>
        <w:t></w:t>
      </w:r>
      <w:r w:rsidRPr="00A80BFA">
        <w:rPr>
          <w:sz w:val="20"/>
          <w:szCs w:val="20"/>
        </w:rPr>
        <w:t xml:space="preserve"> </w:t>
      </w:r>
      <w:r>
        <w:rPr>
          <w:sz w:val="20"/>
          <w:szCs w:val="20"/>
        </w:rPr>
        <w:t xml:space="preserve">  Ai sensi dell’art. 18, c. 1, lett. m), del disciplinare di gara ______________________________________________</w:t>
      </w:r>
    </w:p>
    <w:p w14:paraId="21A984CB" w14:textId="77777777" w:rsidR="00E936A3" w:rsidRDefault="00E936A3" w:rsidP="00E936A3">
      <w:pPr>
        <w:spacing w:line="360" w:lineRule="auto"/>
        <w:jc w:val="both"/>
        <w:rPr>
          <w:sz w:val="20"/>
          <w:szCs w:val="20"/>
        </w:rPr>
      </w:pPr>
      <w:r>
        <w:rPr>
          <w:sz w:val="20"/>
          <w:szCs w:val="20"/>
        </w:rPr>
        <w:t xml:space="preserve">______________________________________________________________________________________________________________________________________________________________________________________________ . </w:t>
      </w:r>
    </w:p>
    <w:p w14:paraId="7F5815B1" w14:textId="77777777" w:rsidR="009D6CA4" w:rsidRDefault="009D6CA4" w:rsidP="00AC6606">
      <w:pPr>
        <w:spacing w:line="360" w:lineRule="auto"/>
        <w:jc w:val="both"/>
        <w:rPr>
          <w:sz w:val="20"/>
          <w:szCs w:val="20"/>
        </w:rPr>
      </w:pPr>
    </w:p>
    <w:p w14:paraId="71451F1C" w14:textId="77777777" w:rsidR="00C064DF" w:rsidRDefault="00D051AA" w:rsidP="00AC6606">
      <w:pPr>
        <w:spacing w:line="360" w:lineRule="auto"/>
        <w:jc w:val="both"/>
        <w:rPr>
          <w:sz w:val="20"/>
          <w:szCs w:val="20"/>
        </w:rPr>
      </w:pPr>
      <w:r>
        <w:rPr>
          <w:b/>
          <w:sz w:val="28"/>
          <w:szCs w:val="28"/>
        </w:rPr>
        <w:t>10</w:t>
      </w:r>
      <w:r w:rsidR="00C064DF">
        <w:rPr>
          <w:b/>
          <w:sz w:val="28"/>
          <w:szCs w:val="28"/>
        </w:rPr>
        <w:t xml:space="preserve"> – </w:t>
      </w:r>
      <w:r w:rsidR="00C064DF">
        <w:rPr>
          <w:b/>
          <w:sz w:val="20"/>
          <w:szCs w:val="20"/>
        </w:rPr>
        <w:t xml:space="preserve">Trattamento dei dati personali </w:t>
      </w:r>
    </w:p>
    <w:p w14:paraId="03C76019" w14:textId="77777777" w:rsidR="00BF5887" w:rsidRDefault="00C064DF" w:rsidP="00C064DF">
      <w:pPr>
        <w:spacing w:line="360" w:lineRule="auto"/>
        <w:jc w:val="both"/>
        <w:rPr>
          <w:sz w:val="20"/>
          <w:szCs w:val="20"/>
        </w:rPr>
      </w:pPr>
      <w:r>
        <w:rPr>
          <w:sz w:val="20"/>
          <w:szCs w:val="20"/>
        </w:rPr>
        <w:t xml:space="preserve">Ai sensi dell’art. </w:t>
      </w:r>
      <w:r w:rsidR="00AC74BB">
        <w:rPr>
          <w:sz w:val="20"/>
          <w:szCs w:val="20"/>
        </w:rPr>
        <w:t>30</w:t>
      </w:r>
      <w:r>
        <w:rPr>
          <w:sz w:val="20"/>
          <w:szCs w:val="20"/>
        </w:rPr>
        <w:t xml:space="preserve">, del disciplinare di gara, il concorrente, in forma singola o associata, dichiara </w:t>
      </w:r>
      <w:r w:rsidR="00BF5887">
        <w:rPr>
          <w:sz w:val="20"/>
          <w:szCs w:val="20"/>
        </w:rPr>
        <w:t>di essere informato ai fini del trattamento dei dati</w:t>
      </w:r>
      <w:r w:rsidR="00EE5414">
        <w:rPr>
          <w:sz w:val="20"/>
          <w:szCs w:val="20"/>
        </w:rPr>
        <w:t xml:space="preserve"> personali</w:t>
      </w:r>
      <w:r w:rsidR="00BF5887">
        <w:rPr>
          <w:sz w:val="20"/>
          <w:szCs w:val="20"/>
        </w:rPr>
        <w:t>, acconsentendo al relativo trattamento dei dati come ivi indicato</w:t>
      </w:r>
      <w:r w:rsidR="00277B27">
        <w:rPr>
          <w:sz w:val="20"/>
          <w:szCs w:val="20"/>
        </w:rPr>
        <w:t>;</w:t>
      </w:r>
    </w:p>
    <w:p w14:paraId="12BE5A5A" w14:textId="77777777" w:rsidR="00BF23DF" w:rsidRDefault="00BF23DF" w:rsidP="009844F8">
      <w:pPr>
        <w:spacing w:line="360" w:lineRule="auto"/>
        <w:jc w:val="both"/>
        <w:rPr>
          <w:sz w:val="20"/>
          <w:szCs w:val="20"/>
        </w:rPr>
      </w:pPr>
    </w:p>
    <w:p w14:paraId="2B9CFC2C" w14:textId="77777777" w:rsidR="0016188F" w:rsidRDefault="0016188F" w:rsidP="009844F8">
      <w:pPr>
        <w:spacing w:line="360" w:lineRule="auto"/>
        <w:jc w:val="both"/>
        <w:rPr>
          <w:sz w:val="20"/>
          <w:szCs w:val="20"/>
        </w:rPr>
      </w:pPr>
    </w:p>
    <w:p w14:paraId="4082F6C8" w14:textId="77777777" w:rsidR="00BF5887" w:rsidRDefault="00BF5887" w:rsidP="009844F8">
      <w:pPr>
        <w:spacing w:line="360" w:lineRule="auto"/>
        <w:jc w:val="both"/>
        <w:rPr>
          <w:sz w:val="20"/>
          <w:szCs w:val="20"/>
        </w:rPr>
      </w:pPr>
      <w:r>
        <w:rPr>
          <w:sz w:val="20"/>
          <w:szCs w:val="20"/>
        </w:rPr>
        <w:t>In ___________________, lì _______________</w:t>
      </w:r>
    </w:p>
    <w:p w14:paraId="7B42257A" w14:textId="77777777" w:rsidR="00BF5887" w:rsidRDefault="00BF5887" w:rsidP="009844F8">
      <w:pPr>
        <w:spacing w:line="360" w:lineRule="auto"/>
        <w:jc w:val="both"/>
        <w:rPr>
          <w:sz w:val="20"/>
          <w:szCs w:val="20"/>
        </w:rPr>
      </w:pPr>
    </w:p>
    <w:p w14:paraId="33A4BCD2" w14:textId="77777777" w:rsidR="00BF3246" w:rsidRDefault="00BF3246" w:rsidP="009844F8">
      <w:pPr>
        <w:spacing w:line="360" w:lineRule="auto"/>
        <w:jc w:val="both"/>
        <w:rPr>
          <w:sz w:val="20"/>
          <w:szCs w:val="20"/>
        </w:rPr>
      </w:pPr>
    </w:p>
    <w:p w14:paraId="51EC95BC" w14:textId="77777777" w:rsidR="00BF3246" w:rsidRDefault="00BF3246" w:rsidP="009844F8">
      <w:pPr>
        <w:spacing w:line="360" w:lineRule="auto"/>
        <w:jc w:val="both"/>
        <w:rPr>
          <w:sz w:val="20"/>
          <w:szCs w:val="20"/>
        </w:rPr>
      </w:pPr>
    </w:p>
    <w:p w14:paraId="7C393824" w14:textId="77777777" w:rsidR="00BF5887" w:rsidRDefault="00BF5887" w:rsidP="009844F8">
      <w:pPr>
        <w:spacing w:line="360" w:lineRule="auto"/>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Il dichiarante (timbro e firma)</w:t>
      </w:r>
    </w:p>
    <w:p w14:paraId="3A2BBE08" w14:textId="77777777" w:rsidR="00BF5887" w:rsidRDefault="00BF5887" w:rsidP="009844F8">
      <w:pPr>
        <w:spacing w:line="360" w:lineRule="auto"/>
        <w:jc w:val="both"/>
        <w:rPr>
          <w:sz w:val="20"/>
          <w:szCs w:val="20"/>
        </w:rPr>
      </w:pPr>
    </w:p>
    <w:p w14:paraId="3B26039C" w14:textId="77777777" w:rsidR="00BF5887" w:rsidRDefault="00BF5887" w:rsidP="009844F8">
      <w:pPr>
        <w:spacing w:line="360" w:lineRule="auto"/>
        <w:jc w:val="both"/>
        <w:rPr>
          <w:sz w:val="20"/>
          <w:szCs w:val="20"/>
        </w:rPr>
      </w:pP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______________________________</w:t>
      </w:r>
    </w:p>
    <w:p w14:paraId="3C65552F" w14:textId="77777777" w:rsidR="00BF5887" w:rsidRDefault="00BF5887" w:rsidP="009844F8">
      <w:pPr>
        <w:spacing w:line="360" w:lineRule="auto"/>
        <w:jc w:val="both"/>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i/>
          <w:sz w:val="20"/>
          <w:szCs w:val="20"/>
        </w:rPr>
        <w:t>(firma leggibile)</w:t>
      </w:r>
    </w:p>
    <w:p w14:paraId="1681B9ED" w14:textId="77777777" w:rsidR="00BF5887" w:rsidRDefault="00BF5887" w:rsidP="009844F8">
      <w:pPr>
        <w:spacing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9C68860" w14:textId="77777777" w:rsidR="00BF5887" w:rsidRDefault="00BF5887" w:rsidP="004E0357">
      <w:pPr>
        <w:tabs>
          <w:tab w:val="left" w:pos="5400"/>
        </w:tabs>
        <w:spacing w:line="360" w:lineRule="auto"/>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Cs/>
          <w:sz w:val="20"/>
        </w:rPr>
        <w:t>[…]</w:t>
      </w:r>
    </w:p>
    <w:p w14:paraId="206A8519" w14:textId="77777777" w:rsidR="00BF5887" w:rsidRDefault="00BF5887" w:rsidP="009844F8">
      <w:pPr>
        <w:spacing w:line="360" w:lineRule="auto"/>
        <w:rPr>
          <w:sz w:val="20"/>
          <w:szCs w:val="20"/>
        </w:rPr>
      </w:pPr>
      <w:r>
        <w:rPr>
          <w:sz w:val="20"/>
          <w:szCs w:val="20"/>
        </w:rPr>
        <w:t>Si allegano i seguenti documenti come segue titolati:</w:t>
      </w:r>
    </w:p>
    <w:p w14:paraId="3180C8BB" w14:textId="77777777" w:rsidR="00BF5887" w:rsidRDefault="00BF5887" w:rsidP="009844F8">
      <w:pPr>
        <w:spacing w:line="360" w:lineRule="auto"/>
        <w:rPr>
          <w:sz w:val="20"/>
          <w:szCs w:val="20"/>
        </w:rPr>
      </w:pPr>
    </w:p>
    <w:p w14:paraId="34A16DB3" w14:textId="77777777" w:rsidR="00095967" w:rsidRDefault="00BF5887" w:rsidP="009844F8">
      <w:pPr>
        <w:spacing w:line="360" w:lineRule="auto"/>
        <w:ind w:left="540" w:hanging="540"/>
        <w:rPr>
          <w:sz w:val="20"/>
        </w:rPr>
      </w:pPr>
      <w:r>
        <w:rPr>
          <w:b/>
          <w:sz w:val="28"/>
          <w:szCs w:val="28"/>
        </w:rPr>
        <w:t></w:t>
      </w:r>
      <w:r>
        <w:rPr>
          <w:sz w:val="20"/>
        </w:rPr>
        <w:t xml:space="preserve"> 1</w:t>
      </w:r>
      <w:r>
        <w:rPr>
          <w:sz w:val="20"/>
        </w:rPr>
        <w:tab/>
      </w:r>
      <w:r w:rsidR="00095967">
        <w:rPr>
          <w:sz w:val="20"/>
        </w:rPr>
        <w:t>Ricevuta di pagamento contributo ANAC;</w:t>
      </w:r>
    </w:p>
    <w:p w14:paraId="2FFA359C" w14:textId="77777777" w:rsidR="00BF5887" w:rsidRDefault="00BF5887" w:rsidP="009844F8">
      <w:pPr>
        <w:spacing w:line="360" w:lineRule="auto"/>
        <w:ind w:left="540" w:hanging="540"/>
        <w:rPr>
          <w:sz w:val="20"/>
          <w:szCs w:val="20"/>
        </w:rPr>
      </w:pPr>
      <w:r>
        <w:rPr>
          <w:b/>
          <w:sz w:val="28"/>
          <w:szCs w:val="28"/>
        </w:rPr>
        <w:t></w:t>
      </w:r>
      <w:r>
        <w:rPr>
          <w:sz w:val="20"/>
        </w:rPr>
        <w:t xml:space="preserve"> 2</w:t>
      </w:r>
      <w:r>
        <w:rPr>
          <w:sz w:val="20"/>
        </w:rPr>
        <w:tab/>
      </w:r>
      <w:r w:rsidR="00095967">
        <w:rPr>
          <w:sz w:val="20"/>
        </w:rPr>
        <w:t xml:space="preserve">Copia fotostatica di un documento d’identità in corso di validità del sottoscrittore </w:t>
      </w:r>
      <w:r>
        <w:rPr>
          <w:sz w:val="20"/>
        </w:rPr>
        <w:t>_________________________________________________________________________________________</w:t>
      </w:r>
    </w:p>
    <w:p w14:paraId="2CE76363" w14:textId="77777777" w:rsidR="00BF5887" w:rsidRDefault="00BF5887" w:rsidP="009844F8">
      <w:pPr>
        <w:spacing w:line="360" w:lineRule="auto"/>
        <w:ind w:left="540" w:hanging="540"/>
        <w:rPr>
          <w:sz w:val="20"/>
          <w:szCs w:val="20"/>
        </w:rPr>
      </w:pPr>
      <w:r>
        <w:rPr>
          <w:b/>
          <w:sz w:val="28"/>
          <w:szCs w:val="28"/>
        </w:rPr>
        <w:t xml:space="preserve"> </w:t>
      </w:r>
      <w:r>
        <w:rPr>
          <w:sz w:val="20"/>
        </w:rPr>
        <w:t>3</w:t>
      </w:r>
      <w:r>
        <w:rPr>
          <w:sz w:val="20"/>
        </w:rPr>
        <w:tab/>
        <w:t>_________________________________________________________________________________________</w:t>
      </w:r>
    </w:p>
    <w:p w14:paraId="43DC8BE8" w14:textId="77777777" w:rsidR="00BF5887" w:rsidRDefault="00BF5887" w:rsidP="009844F8">
      <w:pPr>
        <w:spacing w:line="360" w:lineRule="auto"/>
        <w:ind w:left="540" w:hanging="540"/>
        <w:rPr>
          <w:sz w:val="20"/>
          <w:szCs w:val="20"/>
        </w:rPr>
      </w:pPr>
      <w:r>
        <w:rPr>
          <w:b/>
          <w:sz w:val="28"/>
          <w:szCs w:val="28"/>
        </w:rPr>
        <w:t></w:t>
      </w:r>
      <w:r>
        <w:rPr>
          <w:sz w:val="20"/>
        </w:rPr>
        <w:t xml:space="preserve"> 4</w:t>
      </w:r>
      <w:r>
        <w:rPr>
          <w:sz w:val="20"/>
        </w:rPr>
        <w:tab/>
        <w:t>_________________________________________________________________________________________</w:t>
      </w:r>
    </w:p>
    <w:p w14:paraId="7EF00CEF" w14:textId="77777777" w:rsidR="00BF5887" w:rsidRDefault="00BF5887" w:rsidP="009844F8">
      <w:pPr>
        <w:spacing w:line="360" w:lineRule="auto"/>
        <w:ind w:left="540" w:hanging="540"/>
        <w:rPr>
          <w:sz w:val="20"/>
          <w:szCs w:val="20"/>
        </w:rPr>
      </w:pPr>
      <w:r>
        <w:rPr>
          <w:b/>
          <w:sz w:val="28"/>
          <w:szCs w:val="28"/>
        </w:rPr>
        <w:t></w:t>
      </w:r>
      <w:r>
        <w:rPr>
          <w:sz w:val="20"/>
        </w:rPr>
        <w:t xml:space="preserve"> 5</w:t>
      </w:r>
      <w:r>
        <w:rPr>
          <w:sz w:val="20"/>
        </w:rPr>
        <w:tab/>
        <w:t>_________________________________________________________________________________________</w:t>
      </w:r>
    </w:p>
    <w:p w14:paraId="5A2D1BDE" w14:textId="77777777" w:rsidR="00BF5887" w:rsidRDefault="00BF5887" w:rsidP="009844F8">
      <w:pPr>
        <w:spacing w:line="360" w:lineRule="auto"/>
        <w:ind w:left="540" w:hanging="540"/>
        <w:rPr>
          <w:sz w:val="20"/>
          <w:szCs w:val="20"/>
        </w:rPr>
      </w:pPr>
      <w:r>
        <w:rPr>
          <w:b/>
          <w:sz w:val="28"/>
          <w:szCs w:val="28"/>
        </w:rPr>
        <w:t></w:t>
      </w:r>
      <w:r>
        <w:rPr>
          <w:sz w:val="20"/>
        </w:rPr>
        <w:t xml:space="preserve"> 6</w:t>
      </w:r>
      <w:r>
        <w:rPr>
          <w:sz w:val="20"/>
        </w:rPr>
        <w:tab/>
        <w:t>_________________________________________________________________________________________</w:t>
      </w:r>
    </w:p>
    <w:p w14:paraId="0F92F4FC" w14:textId="77777777" w:rsidR="00BF5887" w:rsidRDefault="00BF5887" w:rsidP="009844F8">
      <w:pPr>
        <w:spacing w:line="360" w:lineRule="auto"/>
        <w:ind w:left="540" w:hanging="540"/>
        <w:rPr>
          <w:sz w:val="20"/>
          <w:szCs w:val="20"/>
        </w:rPr>
      </w:pPr>
      <w:r>
        <w:rPr>
          <w:b/>
          <w:sz w:val="28"/>
          <w:szCs w:val="28"/>
        </w:rPr>
        <w:t></w:t>
      </w:r>
      <w:r>
        <w:rPr>
          <w:sz w:val="20"/>
        </w:rPr>
        <w:t xml:space="preserve"> 7</w:t>
      </w:r>
      <w:r>
        <w:rPr>
          <w:sz w:val="20"/>
        </w:rPr>
        <w:tab/>
        <w:t>_________________________________________________________________________________________</w:t>
      </w:r>
    </w:p>
    <w:p w14:paraId="13CD1927" w14:textId="77777777" w:rsidR="00BF5887" w:rsidRDefault="00BF5887" w:rsidP="009844F8">
      <w:pPr>
        <w:spacing w:line="360" w:lineRule="auto"/>
        <w:ind w:left="540" w:hanging="540"/>
        <w:rPr>
          <w:sz w:val="20"/>
          <w:szCs w:val="20"/>
        </w:rPr>
      </w:pPr>
      <w:r>
        <w:rPr>
          <w:b/>
          <w:sz w:val="28"/>
          <w:szCs w:val="28"/>
        </w:rPr>
        <w:t></w:t>
      </w:r>
      <w:r>
        <w:rPr>
          <w:sz w:val="20"/>
        </w:rPr>
        <w:t xml:space="preserve"> 8</w:t>
      </w:r>
      <w:r>
        <w:rPr>
          <w:sz w:val="20"/>
        </w:rPr>
        <w:tab/>
        <w:t>_________________________________________________________________________________________</w:t>
      </w:r>
    </w:p>
    <w:p w14:paraId="3E4AAA16" w14:textId="77777777" w:rsidR="00BF5887" w:rsidRDefault="00BF5887" w:rsidP="009844F8">
      <w:pPr>
        <w:spacing w:line="360" w:lineRule="auto"/>
        <w:ind w:left="540" w:hanging="540"/>
        <w:rPr>
          <w:sz w:val="20"/>
          <w:szCs w:val="20"/>
        </w:rPr>
      </w:pPr>
      <w:r>
        <w:rPr>
          <w:b/>
          <w:sz w:val="28"/>
          <w:szCs w:val="28"/>
        </w:rPr>
        <w:t></w:t>
      </w:r>
      <w:r>
        <w:rPr>
          <w:sz w:val="20"/>
        </w:rPr>
        <w:t xml:space="preserve"> 9</w:t>
      </w:r>
      <w:r>
        <w:rPr>
          <w:sz w:val="20"/>
        </w:rPr>
        <w:tab/>
        <w:t>_________________________________________________________________________________________</w:t>
      </w:r>
    </w:p>
    <w:p w14:paraId="516BDB51" w14:textId="77777777" w:rsidR="00BF5887" w:rsidRDefault="00BF5887" w:rsidP="009844F8">
      <w:pPr>
        <w:spacing w:line="360" w:lineRule="auto"/>
        <w:ind w:left="540" w:hanging="540"/>
        <w:rPr>
          <w:sz w:val="20"/>
          <w:szCs w:val="20"/>
        </w:rPr>
      </w:pPr>
      <w:r>
        <w:rPr>
          <w:b/>
          <w:sz w:val="28"/>
          <w:szCs w:val="28"/>
        </w:rPr>
        <w:t xml:space="preserve"> </w:t>
      </w:r>
      <w:r>
        <w:rPr>
          <w:sz w:val="20"/>
        </w:rPr>
        <w:t>10</w:t>
      </w:r>
      <w:r>
        <w:rPr>
          <w:sz w:val="20"/>
        </w:rPr>
        <w:tab/>
        <w:t>_________________________________________________________________________________________</w:t>
      </w:r>
    </w:p>
    <w:p w14:paraId="31C99DA6" w14:textId="77777777" w:rsidR="0027252E" w:rsidRDefault="0027252E" w:rsidP="009844F8">
      <w:pPr>
        <w:spacing w:line="360" w:lineRule="auto"/>
        <w:ind w:left="540" w:hanging="540"/>
        <w:rPr>
          <w:sz w:val="20"/>
          <w:szCs w:val="20"/>
        </w:rPr>
      </w:pPr>
      <w:proofErr w:type="gramStart"/>
      <w:r>
        <w:rPr>
          <w:b/>
          <w:sz w:val="28"/>
          <w:szCs w:val="28"/>
        </w:rPr>
        <w:t xml:space="preserve">  </w:t>
      </w:r>
      <w:r>
        <w:rPr>
          <w:sz w:val="20"/>
        </w:rPr>
        <w:t>n</w:t>
      </w:r>
      <w:proofErr w:type="gramEnd"/>
      <w:r>
        <w:rPr>
          <w:sz w:val="20"/>
        </w:rPr>
        <w:tab/>
      </w:r>
    </w:p>
    <w:p w14:paraId="1EB1C060" w14:textId="77777777" w:rsidR="0027252E" w:rsidRDefault="0027252E" w:rsidP="009844F8">
      <w:pPr>
        <w:spacing w:line="360" w:lineRule="auto"/>
        <w:ind w:left="540" w:hanging="540"/>
        <w:rPr>
          <w:i/>
          <w:sz w:val="20"/>
          <w:szCs w:val="20"/>
        </w:rPr>
      </w:pPr>
    </w:p>
    <w:p w14:paraId="242DD8E6" w14:textId="77777777" w:rsidR="00BF5887" w:rsidRDefault="00BF5887" w:rsidP="004E0357">
      <w:pPr>
        <w:spacing w:line="360" w:lineRule="auto"/>
        <w:ind w:left="540" w:hanging="540"/>
        <w:rPr>
          <w:i/>
          <w:sz w:val="20"/>
          <w:szCs w:val="20"/>
        </w:rPr>
      </w:pPr>
      <w:r>
        <w:rPr>
          <w:i/>
          <w:sz w:val="20"/>
          <w:szCs w:val="20"/>
        </w:rPr>
        <w:t>(proseguire, se del caso, con la numerazione)</w:t>
      </w:r>
    </w:p>
    <w:sectPr w:rsidR="00BF5887">
      <w:headerReference w:type="even" r:id="rId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99C49" w14:textId="77777777" w:rsidR="00AC4F3D" w:rsidRDefault="00AC4F3D">
      <w:r>
        <w:separator/>
      </w:r>
    </w:p>
  </w:endnote>
  <w:endnote w:type="continuationSeparator" w:id="0">
    <w:p w14:paraId="035B0828" w14:textId="77777777" w:rsidR="00AC4F3D" w:rsidRDefault="00AC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Antiqua">
    <w:altName w:val="Arial"/>
    <w:charset w:val="00"/>
    <w:family w:val="swiss"/>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0374B" w14:textId="77777777" w:rsidR="00AB4B9D" w:rsidRDefault="00AB4B9D">
    <w:pPr>
      <w:pStyle w:val="Pidipagina"/>
      <w:pBdr>
        <w:bottom w:val="single" w:sz="12" w:space="1" w:color="auto"/>
      </w:pBdr>
      <w:ind w:right="-27"/>
      <w:rPr>
        <w:sz w:val="6"/>
      </w:rPr>
    </w:pPr>
  </w:p>
  <w:p w14:paraId="3335EE0C" w14:textId="77777777" w:rsidR="00AB4B9D" w:rsidRDefault="00AB4B9D">
    <w:pPr>
      <w:pStyle w:val="Pidipagina"/>
      <w:jc w:val="both"/>
      <w:rPr>
        <w:sz w:val="20"/>
        <w:szCs w:val="20"/>
      </w:rPr>
    </w:pPr>
    <w:r>
      <w:rPr>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6"/>
      </w:rPr>
      <w:br/>
    </w:r>
    <w:r>
      <w:rPr>
        <w:sz w:val="20"/>
      </w:rPr>
      <w:t>Confservizi Cispel Lombardia                                                                                                                 Rozzano (Milano)</w:t>
    </w:r>
  </w:p>
  <w:p w14:paraId="36FA05DF" w14:textId="77777777" w:rsidR="00AB4B9D" w:rsidRDefault="00AB4B9D">
    <w:pPr>
      <w:pStyle w:val="Pidipagina"/>
      <w:ind w:right="-27"/>
      <w:rPr>
        <w:sz w:val="20"/>
      </w:rPr>
    </w:pPr>
  </w:p>
  <w:p w14:paraId="30C008BD" w14:textId="77777777" w:rsidR="00AB4B9D" w:rsidRDefault="00AB4B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25BD1" w14:textId="77777777" w:rsidR="00AC4F3D" w:rsidRDefault="00AC4F3D">
      <w:r>
        <w:separator/>
      </w:r>
    </w:p>
  </w:footnote>
  <w:footnote w:type="continuationSeparator" w:id="0">
    <w:p w14:paraId="649B1EB8" w14:textId="77777777" w:rsidR="00AC4F3D" w:rsidRDefault="00AC4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75F7" w14:textId="77777777" w:rsidR="00AB4B9D" w:rsidRDefault="00AB4B9D">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9F2924" w14:textId="77777777" w:rsidR="00AB4B9D" w:rsidRDefault="00AB4B9D">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8AB89" w14:textId="77777777" w:rsidR="00AB4B9D" w:rsidRDefault="00AB4B9D">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31913">
      <w:rPr>
        <w:rStyle w:val="Numeropagina"/>
        <w:noProof/>
      </w:rPr>
      <w:t>13</w:t>
    </w:r>
    <w:r>
      <w:rPr>
        <w:rStyle w:val="Numeropagina"/>
      </w:rPr>
      <w:fldChar w:fldCharType="end"/>
    </w:r>
    <w:r>
      <w:rPr>
        <w:rStyle w:val="Numeropagina"/>
      </w:rPr>
      <w:t>/</w:t>
    </w:r>
    <w:r>
      <w:rPr>
        <w:rStyle w:val="Numeropagina"/>
        <w:sz w:val="20"/>
        <w:szCs w:val="20"/>
      </w:rPr>
      <w:t>1</w:t>
    </w:r>
    <w:r w:rsidR="00BF3246">
      <w:rPr>
        <w:rStyle w:val="Numeropagina"/>
        <w:sz w:val="20"/>
        <w:szCs w:val="20"/>
      </w:rPr>
      <w:t>4</w:t>
    </w:r>
  </w:p>
  <w:p w14:paraId="70F9A3BF" w14:textId="6A97FC56" w:rsidR="00AB4B9D" w:rsidRDefault="00CA3A9B">
    <w:pPr>
      <w:jc w:val="both"/>
      <w:rPr>
        <w:b/>
        <w:bCs/>
      </w:rPr>
    </w:pPr>
    <w:r>
      <w:rPr>
        <w:noProof/>
        <w:sz w:val="20"/>
        <w:szCs w:val="20"/>
      </w:rPr>
      <mc:AlternateContent>
        <mc:Choice Requires="wps">
          <w:drawing>
            <wp:anchor distT="0" distB="0" distL="114300" distR="114300" simplePos="0" relativeHeight="251658240" behindDoc="0" locked="0" layoutInCell="1" allowOverlap="1" wp14:anchorId="5483255F" wp14:editId="5B47BFDA">
              <wp:simplePos x="0" y="0"/>
              <wp:positionH relativeFrom="column">
                <wp:posOffset>5715000</wp:posOffset>
              </wp:positionH>
              <wp:positionV relativeFrom="paragraph">
                <wp:posOffset>43815</wp:posOffset>
              </wp:positionV>
              <wp:extent cx="0" cy="228600"/>
              <wp:effectExtent l="5715" t="7620" r="13335"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A566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45pt" to="450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"/>
          </w:pict>
        </mc:Fallback>
      </mc:AlternateContent>
    </w:r>
    <w:r w:rsidR="00AB4B9D">
      <w:rPr>
        <w:bCs/>
        <w:sz w:val="20"/>
        <w:szCs w:val="20"/>
      </w:rPr>
      <w:t>Domanda di partecipazione e dichiarazioni e allegati</w:t>
    </w:r>
  </w:p>
  <w:p w14:paraId="340BD5B1" w14:textId="0EC1F3C7" w:rsidR="00D203CA" w:rsidRDefault="00CA3A9B" w:rsidP="00D203CA">
    <w:pPr>
      <w:tabs>
        <w:tab w:val="left" w:pos="709"/>
      </w:tabs>
      <w:autoSpaceDE w:val="0"/>
      <w:autoSpaceDN w:val="0"/>
      <w:adjustRightInd w:val="0"/>
      <w:jc w:val="both"/>
      <w:rPr>
        <w:i/>
        <w:iCs/>
        <w:sz w:val="20"/>
        <w:szCs w:val="20"/>
      </w:rPr>
    </w:pPr>
    <w:r>
      <w:rPr>
        <w:noProof/>
        <w:sz w:val="20"/>
        <w:szCs w:val="20"/>
      </w:rPr>
      <mc:AlternateContent>
        <mc:Choice Requires="wps">
          <w:drawing>
            <wp:anchor distT="0" distB="0" distL="114300" distR="114300" simplePos="0" relativeHeight="251657216" behindDoc="0" locked="0" layoutInCell="1" allowOverlap="1" wp14:anchorId="463DA21A" wp14:editId="6980D6EB">
              <wp:simplePos x="0" y="0"/>
              <wp:positionH relativeFrom="column">
                <wp:posOffset>-6350</wp:posOffset>
              </wp:positionH>
              <wp:positionV relativeFrom="paragraph">
                <wp:posOffset>12065</wp:posOffset>
              </wp:positionV>
              <wp:extent cx="5715000" cy="0"/>
              <wp:effectExtent l="8890" t="7620" r="10160"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4D7C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5pt" to="44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7e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"/>
          </w:pict>
        </mc:Fallback>
      </mc:AlternateContent>
    </w:r>
    <w:r w:rsidR="00AB4B9D">
      <w:rPr>
        <w:sz w:val="20"/>
        <w:szCs w:val="20"/>
      </w:rPr>
      <w:t>Allegato n. 1 al disciplinare di gara</w:t>
    </w:r>
    <w:r w:rsidR="00AB4B9D">
      <w:rPr>
        <w:sz w:val="20"/>
      </w:rPr>
      <w:t xml:space="preserve"> </w:t>
    </w:r>
    <w:r w:rsidR="00AB4B9D">
      <w:rPr>
        <w:i/>
        <w:iCs/>
        <w:sz w:val="20"/>
        <w:szCs w:val="20"/>
      </w:rPr>
      <w:t>(da inserire nella busta “A” del disciplinare di gara</w:t>
    </w:r>
    <w:r w:rsidR="00D203CA">
      <w:rPr>
        <w:i/>
        <w:iCs/>
        <w:sz w:val="20"/>
        <w:szCs w:val="20"/>
      </w:rPr>
      <w:t>)</w:t>
    </w:r>
  </w:p>
  <w:p w14:paraId="53360C02" w14:textId="108131E9" w:rsidR="00AB4B9D" w:rsidRDefault="00AB4B9D">
    <w:pPr>
      <w:rPr>
        <w:i/>
        <w:iCs/>
        <w:sz w:val="20"/>
        <w:szCs w:val="20"/>
      </w:rPr>
    </w:pPr>
  </w:p>
  <w:p w14:paraId="476475D6" w14:textId="77777777" w:rsidR="003B052A" w:rsidRDefault="003B05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27A7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Verdana" w:hAnsi="Verdana" w:cs="Verdana"/>
        <w:b/>
        <w:i w:val="0"/>
        <w:smallCaps/>
        <w:strike w:val="0"/>
        <w:dstrike w:val="0"/>
        <w:color w:val="auto"/>
        <w:position w:val="0"/>
        <w:sz w:val="24"/>
        <w:szCs w:val="24"/>
        <w:u w:val="none"/>
        <w:effect w:val="none"/>
        <w:vertAlign w:val="baseline"/>
      </w:rPr>
    </w:lvl>
    <w:lvl w:ilvl="1">
      <w:start w:val="1"/>
      <w:numFmt w:val="decimal"/>
      <w:lvlText w:val="%2."/>
      <w:lvlJc w:val="left"/>
      <w:pPr>
        <w:tabs>
          <w:tab w:val="num" w:pos="1440"/>
        </w:tabs>
        <w:ind w:left="1440" w:hanging="360"/>
      </w:pPr>
      <w:rPr>
        <w:rFonts w:ascii="Verdana" w:hAnsi="Verdana" w:cs="Verdana"/>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4DC0949"/>
    <w:multiLevelType w:val="hybridMultilevel"/>
    <w:tmpl w:val="5ECC0AC2"/>
    <w:lvl w:ilvl="0" w:tplc="BE765DFE">
      <w:start w:val="15"/>
      <w:numFmt w:val="decimal"/>
      <w:lvlText w:val="%1)"/>
      <w:lvlJc w:val="left"/>
      <w:pPr>
        <w:tabs>
          <w:tab w:val="num" w:pos="900"/>
        </w:tabs>
        <w:ind w:left="900" w:hanging="5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8721F7F"/>
    <w:multiLevelType w:val="hybridMultilevel"/>
    <w:tmpl w:val="9EC8FBC8"/>
    <w:lvl w:ilvl="0" w:tplc="D99CD16C">
      <w:start w:val="1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09966B5E"/>
    <w:multiLevelType w:val="hybridMultilevel"/>
    <w:tmpl w:val="F3E667EA"/>
    <w:lvl w:ilvl="0" w:tplc="E88C0B18">
      <w:start w:val="1"/>
      <w:numFmt w:val="lowerLetter"/>
      <w:lvlText w:val="%1)"/>
      <w:lvlJc w:val="left"/>
      <w:pPr>
        <w:ind w:left="1287" w:hanging="360"/>
      </w:pPr>
      <w:rPr>
        <w:b/>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15:restartNumberingAfterBreak="0">
    <w:nsid w:val="0C001819"/>
    <w:multiLevelType w:val="hybridMultilevel"/>
    <w:tmpl w:val="2118E484"/>
    <w:lvl w:ilvl="0" w:tplc="BEE4E13A">
      <w:start w:val="15"/>
      <w:numFmt w:val="decimal"/>
      <w:lvlText w:val="%1-"/>
      <w:lvlJc w:val="left"/>
      <w:pPr>
        <w:tabs>
          <w:tab w:val="num" w:pos="900"/>
        </w:tabs>
        <w:ind w:left="900" w:hanging="54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0FE61A74"/>
    <w:multiLevelType w:val="hybridMultilevel"/>
    <w:tmpl w:val="89F287F0"/>
    <w:lvl w:ilvl="0" w:tplc="04100011">
      <w:start w:val="8"/>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4A10BB3"/>
    <w:multiLevelType w:val="hybridMultilevel"/>
    <w:tmpl w:val="A4D64CF4"/>
    <w:lvl w:ilvl="0" w:tplc="04100017">
      <w:start w:val="15"/>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73A42D8"/>
    <w:multiLevelType w:val="hybridMultilevel"/>
    <w:tmpl w:val="5AEEF1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94451B"/>
    <w:multiLevelType w:val="hybridMultilevel"/>
    <w:tmpl w:val="DBE47948"/>
    <w:lvl w:ilvl="0" w:tplc="04100017">
      <w:start w:val="16"/>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A852004"/>
    <w:multiLevelType w:val="hybridMultilevel"/>
    <w:tmpl w:val="904EA3A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CDD0D3A"/>
    <w:multiLevelType w:val="hybridMultilevel"/>
    <w:tmpl w:val="5AEEF1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DCC4A09"/>
    <w:multiLevelType w:val="hybridMultilevel"/>
    <w:tmpl w:val="5AEEF1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F483726"/>
    <w:multiLevelType w:val="hybridMultilevel"/>
    <w:tmpl w:val="39EA208C"/>
    <w:lvl w:ilvl="0" w:tplc="04100011">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23065F6E"/>
    <w:multiLevelType w:val="multilevel"/>
    <w:tmpl w:val="0410001D"/>
    <w:lvl w:ilvl="0">
      <w:start w:val="1"/>
      <w:numFmt w:val="decimal"/>
      <w:lvlText w:val="%1)"/>
      <w:lvlJc w:val="left"/>
      <w:pPr>
        <w:tabs>
          <w:tab w:val="num" w:pos="600"/>
        </w:tabs>
        <w:ind w:left="60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5A308DA"/>
    <w:multiLevelType w:val="hybridMultilevel"/>
    <w:tmpl w:val="A52E7F5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3D5207B"/>
    <w:multiLevelType w:val="hybridMultilevel"/>
    <w:tmpl w:val="904EA3A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4944A2A"/>
    <w:multiLevelType w:val="hybridMultilevel"/>
    <w:tmpl w:val="D2BABD7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1E233C6"/>
    <w:multiLevelType w:val="hybridMultilevel"/>
    <w:tmpl w:val="904EA3A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5656B5D"/>
    <w:multiLevelType w:val="hybridMultilevel"/>
    <w:tmpl w:val="5EA8F00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DB55F2"/>
    <w:multiLevelType w:val="hybridMultilevel"/>
    <w:tmpl w:val="FF261524"/>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3E65453"/>
    <w:multiLevelType w:val="hybridMultilevel"/>
    <w:tmpl w:val="5AEEF1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8E76575"/>
    <w:multiLevelType w:val="hybridMultilevel"/>
    <w:tmpl w:val="025A7930"/>
    <w:lvl w:ilvl="0" w:tplc="04100017">
      <w:start w:val="1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91A04DC"/>
    <w:multiLevelType w:val="hybridMultilevel"/>
    <w:tmpl w:val="D1DC9386"/>
    <w:lvl w:ilvl="0" w:tplc="B16A9BB4">
      <w:start w:val="1"/>
      <w:numFmt w:val="decimal"/>
      <w:lvlText w:val="%1)"/>
      <w:lvlJc w:val="left"/>
      <w:pPr>
        <w:tabs>
          <w:tab w:val="num" w:pos="900"/>
        </w:tabs>
        <w:ind w:left="900" w:hanging="5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E8F55E2"/>
    <w:multiLevelType w:val="hybridMultilevel"/>
    <w:tmpl w:val="1FC29F08"/>
    <w:lvl w:ilvl="0" w:tplc="AA24C146">
      <w:numFmt w:val="bullet"/>
      <w:lvlText w:val="—"/>
      <w:lvlJc w:val="left"/>
      <w:pPr>
        <w:tabs>
          <w:tab w:val="num" w:pos="1080"/>
        </w:tabs>
        <w:ind w:left="1080" w:hanging="540"/>
      </w:pPr>
      <w:rPr>
        <w:rFonts w:ascii="Times New Roman" w:eastAsia="Times New Roman" w:hAnsi="Times New Roman" w:cs="Times New Roman"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7A20CC7"/>
    <w:multiLevelType w:val="hybridMultilevel"/>
    <w:tmpl w:val="B81812FC"/>
    <w:lvl w:ilvl="0" w:tplc="E420458E">
      <w:start w:val="1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8041BCD"/>
    <w:multiLevelType w:val="hybridMultilevel"/>
    <w:tmpl w:val="5AEEF1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ED40C5A"/>
    <w:multiLevelType w:val="hybridMultilevel"/>
    <w:tmpl w:val="E124B746"/>
    <w:lvl w:ilvl="0" w:tplc="04100017">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C75577B"/>
    <w:multiLevelType w:val="hybridMultilevel"/>
    <w:tmpl w:val="9C34F2B6"/>
    <w:lvl w:ilvl="0" w:tplc="3A52CB24">
      <w:start w:val="3"/>
      <w:numFmt w:val="bullet"/>
      <w:lvlText w:val="—"/>
      <w:lvlJc w:val="left"/>
      <w:pPr>
        <w:tabs>
          <w:tab w:val="num" w:pos="1440"/>
        </w:tabs>
        <w:ind w:left="1440" w:hanging="540"/>
      </w:pPr>
      <w:rPr>
        <w:rFonts w:ascii="Times New Roman" w:eastAsia="Times New Roman" w:hAnsi="Times New Roman" w:cs="Times New Roman" w:hint="default"/>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E803D58"/>
    <w:multiLevelType w:val="hybridMultilevel"/>
    <w:tmpl w:val="508A57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9C0A16"/>
    <w:multiLevelType w:val="hybridMultilevel"/>
    <w:tmpl w:val="6F0A2B2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9"/>
  </w:num>
  <w:num w:numId="2">
    <w:abstractNumId w:val="18"/>
  </w:num>
  <w:num w:numId="3">
    <w:abstractNumId w:val="24"/>
  </w:num>
  <w:num w:numId="4">
    <w:abstractNumId w:val="33"/>
  </w:num>
  <w:num w:numId="5">
    <w:abstractNumId w:val="6"/>
  </w:num>
  <w:num w:numId="6">
    <w:abstractNumId w:val="9"/>
  </w:num>
  <w:num w:numId="7">
    <w:abstractNumId w:val="34"/>
  </w:num>
  <w:num w:numId="8">
    <w:abstractNumId w:val="30"/>
  </w:num>
  <w:num w:numId="9">
    <w:abstractNumId w:val="28"/>
  </w:num>
  <w:num w:numId="10">
    <w:abstractNumId w:val="7"/>
  </w:num>
  <w:num w:numId="11">
    <w:abstractNumId w:val="17"/>
  </w:num>
  <w:num w:numId="12">
    <w:abstractNumId w:val="32"/>
  </w:num>
  <w:num w:numId="13">
    <w:abstractNumId w:val="11"/>
  </w:num>
  <w:num w:numId="14">
    <w:abstractNumId w:val="10"/>
  </w:num>
  <w:num w:numId="15">
    <w:abstractNumId w:val="35"/>
  </w:num>
  <w:num w:numId="16">
    <w:abstractNumId w:val="13"/>
  </w:num>
  <w:num w:numId="17">
    <w:abstractNumId w:val="3"/>
  </w:num>
  <w:num w:numId="18">
    <w:abstractNumId w:val="2"/>
  </w:num>
  <w:num w:numId="19">
    <w:abstractNumId w:val="4"/>
  </w:num>
  <w:num w:numId="20">
    <w:abstractNumId w:val="5"/>
  </w:num>
  <w:num w:numId="21">
    <w:abstractNumId w:val="25"/>
  </w:num>
  <w:num w:numId="22">
    <w:abstractNumId w:val="27"/>
  </w:num>
  <w:num w:numId="23">
    <w:abstractNumId w:val="0"/>
  </w:num>
  <w:num w:numId="24">
    <w:abstractNumId w:val="21"/>
  </w:num>
  <w:num w:numId="25">
    <w:abstractNumId w:val="12"/>
  </w:num>
  <w:num w:numId="26">
    <w:abstractNumId w:val="16"/>
  </w:num>
  <w:num w:numId="27">
    <w:abstractNumId w:val="31"/>
  </w:num>
  <w:num w:numId="28">
    <w:abstractNumId w:val="26"/>
  </w:num>
  <w:num w:numId="29">
    <w:abstractNumId w:val="15"/>
  </w:num>
  <w:num w:numId="30">
    <w:abstractNumId w:val="22"/>
  </w:num>
  <w:num w:numId="31">
    <w:abstractNumId w:val="14"/>
  </w:num>
  <w:num w:numId="32">
    <w:abstractNumId w:val="23"/>
  </w:num>
  <w:num w:numId="33">
    <w:abstractNumId w:val="20"/>
  </w:num>
  <w:num w:numId="34">
    <w:abstractNumId w:val="19"/>
  </w:num>
  <w:num w:numId="35">
    <w:abstractNumId w:val="8"/>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E8"/>
    <w:rsid w:val="00003902"/>
    <w:rsid w:val="00013286"/>
    <w:rsid w:val="00031AFF"/>
    <w:rsid w:val="0003401F"/>
    <w:rsid w:val="000407F8"/>
    <w:rsid w:val="00051A5F"/>
    <w:rsid w:val="00052275"/>
    <w:rsid w:val="00052D15"/>
    <w:rsid w:val="00065E5B"/>
    <w:rsid w:val="00077E49"/>
    <w:rsid w:val="00092F72"/>
    <w:rsid w:val="00095967"/>
    <w:rsid w:val="000C2117"/>
    <w:rsid w:val="000D233D"/>
    <w:rsid w:val="000F51A9"/>
    <w:rsid w:val="00100E48"/>
    <w:rsid w:val="001121C7"/>
    <w:rsid w:val="0011411C"/>
    <w:rsid w:val="00132FB0"/>
    <w:rsid w:val="001445E9"/>
    <w:rsid w:val="00154039"/>
    <w:rsid w:val="0015413D"/>
    <w:rsid w:val="001541A3"/>
    <w:rsid w:val="001567DF"/>
    <w:rsid w:val="00160645"/>
    <w:rsid w:val="0016188F"/>
    <w:rsid w:val="00176DC5"/>
    <w:rsid w:val="001C0A0F"/>
    <w:rsid w:val="001D01BA"/>
    <w:rsid w:val="001E66E0"/>
    <w:rsid w:val="002029B4"/>
    <w:rsid w:val="002257D7"/>
    <w:rsid w:val="00242B8F"/>
    <w:rsid w:val="00263D83"/>
    <w:rsid w:val="0027252E"/>
    <w:rsid w:val="00272F3F"/>
    <w:rsid w:val="002732F2"/>
    <w:rsid w:val="00277B27"/>
    <w:rsid w:val="002A28F9"/>
    <w:rsid w:val="002A463F"/>
    <w:rsid w:val="002A48E4"/>
    <w:rsid w:val="002A5B29"/>
    <w:rsid w:val="002A5F6A"/>
    <w:rsid w:val="002A68CC"/>
    <w:rsid w:val="002B33BF"/>
    <w:rsid w:val="002B38CC"/>
    <w:rsid w:val="002B4268"/>
    <w:rsid w:val="002E36B6"/>
    <w:rsid w:val="0031352F"/>
    <w:rsid w:val="003343F9"/>
    <w:rsid w:val="00337A50"/>
    <w:rsid w:val="003400BC"/>
    <w:rsid w:val="00357183"/>
    <w:rsid w:val="00357F85"/>
    <w:rsid w:val="003817AB"/>
    <w:rsid w:val="00382FC5"/>
    <w:rsid w:val="00387D1C"/>
    <w:rsid w:val="00395CC8"/>
    <w:rsid w:val="003A2D2E"/>
    <w:rsid w:val="003A5887"/>
    <w:rsid w:val="003A6028"/>
    <w:rsid w:val="003B052A"/>
    <w:rsid w:val="003B4140"/>
    <w:rsid w:val="003D6130"/>
    <w:rsid w:val="003E6E65"/>
    <w:rsid w:val="003F6BE5"/>
    <w:rsid w:val="00406A2F"/>
    <w:rsid w:val="00427864"/>
    <w:rsid w:val="00447237"/>
    <w:rsid w:val="0046042F"/>
    <w:rsid w:val="004713A5"/>
    <w:rsid w:val="0049069F"/>
    <w:rsid w:val="0049391A"/>
    <w:rsid w:val="004948C1"/>
    <w:rsid w:val="00494AB3"/>
    <w:rsid w:val="004A460E"/>
    <w:rsid w:val="004B6770"/>
    <w:rsid w:val="004B6D8D"/>
    <w:rsid w:val="004C30BC"/>
    <w:rsid w:val="004D26F4"/>
    <w:rsid w:val="004D54E6"/>
    <w:rsid w:val="004E0357"/>
    <w:rsid w:val="004F1C8C"/>
    <w:rsid w:val="004F23F6"/>
    <w:rsid w:val="00531913"/>
    <w:rsid w:val="00533501"/>
    <w:rsid w:val="00537A32"/>
    <w:rsid w:val="00567832"/>
    <w:rsid w:val="00596F7F"/>
    <w:rsid w:val="005A2057"/>
    <w:rsid w:val="005C16C8"/>
    <w:rsid w:val="005E30E5"/>
    <w:rsid w:val="005E7165"/>
    <w:rsid w:val="005F1FAC"/>
    <w:rsid w:val="00615D45"/>
    <w:rsid w:val="00623927"/>
    <w:rsid w:val="00624AD6"/>
    <w:rsid w:val="006308E3"/>
    <w:rsid w:val="00636C5D"/>
    <w:rsid w:val="006404D4"/>
    <w:rsid w:val="006432C9"/>
    <w:rsid w:val="00643F72"/>
    <w:rsid w:val="0067781A"/>
    <w:rsid w:val="00682AE8"/>
    <w:rsid w:val="00692E6E"/>
    <w:rsid w:val="00692F74"/>
    <w:rsid w:val="00695C18"/>
    <w:rsid w:val="006B70B7"/>
    <w:rsid w:val="006E1D51"/>
    <w:rsid w:val="00711C87"/>
    <w:rsid w:val="00712474"/>
    <w:rsid w:val="00736023"/>
    <w:rsid w:val="007461B5"/>
    <w:rsid w:val="00746C1D"/>
    <w:rsid w:val="00760E7D"/>
    <w:rsid w:val="00761041"/>
    <w:rsid w:val="0076325A"/>
    <w:rsid w:val="007714B2"/>
    <w:rsid w:val="007936B8"/>
    <w:rsid w:val="00794055"/>
    <w:rsid w:val="007B2431"/>
    <w:rsid w:val="007B2C4E"/>
    <w:rsid w:val="007B55D2"/>
    <w:rsid w:val="007D1C5A"/>
    <w:rsid w:val="007E2E86"/>
    <w:rsid w:val="007F418C"/>
    <w:rsid w:val="007F4C84"/>
    <w:rsid w:val="00814A92"/>
    <w:rsid w:val="0081606C"/>
    <w:rsid w:val="0082768E"/>
    <w:rsid w:val="0083452C"/>
    <w:rsid w:val="0083680C"/>
    <w:rsid w:val="00843A0E"/>
    <w:rsid w:val="00845CFC"/>
    <w:rsid w:val="0085745D"/>
    <w:rsid w:val="008671BF"/>
    <w:rsid w:val="00887707"/>
    <w:rsid w:val="008A7B60"/>
    <w:rsid w:val="008C7E93"/>
    <w:rsid w:val="008D3CF0"/>
    <w:rsid w:val="008E0234"/>
    <w:rsid w:val="008E398B"/>
    <w:rsid w:val="00900551"/>
    <w:rsid w:val="00902069"/>
    <w:rsid w:val="00911FB2"/>
    <w:rsid w:val="00934646"/>
    <w:rsid w:val="009476FA"/>
    <w:rsid w:val="00963273"/>
    <w:rsid w:val="0098377D"/>
    <w:rsid w:val="009844F8"/>
    <w:rsid w:val="009A6AE1"/>
    <w:rsid w:val="009A79FD"/>
    <w:rsid w:val="009B341A"/>
    <w:rsid w:val="009D231C"/>
    <w:rsid w:val="009D6CA4"/>
    <w:rsid w:val="009D73CA"/>
    <w:rsid w:val="00A05474"/>
    <w:rsid w:val="00A11F92"/>
    <w:rsid w:val="00A14081"/>
    <w:rsid w:val="00A40510"/>
    <w:rsid w:val="00A50D90"/>
    <w:rsid w:val="00A60585"/>
    <w:rsid w:val="00A71858"/>
    <w:rsid w:val="00A7242A"/>
    <w:rsid w:val="00A744A5"/>
    <w:rsid w:val="00A80BFA"/>
    <w:rsid w:val="00A8451C"/>
    <w:rsid w:val="00A857CB"/>
    <w:rsid w:val="00A864B8"/>
    <w:rsid w:val="00A937AA"/>
    <w:rsid w:val="00AA1CD2"/>
    <w:rsid w:val="00AA7AF5"/>
    <w:rsid w:val="00AB4B9D"/>
    <w:rsid w:val="00AB4E2E"/>
    <w:rsid w:val="00AC4F3D"/>
    <w:rsid w:val="00AC6606"/>
    <w:rsid w:val="00AC74BB"/>
    <w:rsid w:val="00AE1AFD"/>
    <w:rsid w:val="00AE6EEA"/>
    <w:rsid w:val="00B054FC"/>
    <w:rsid w:val="00B07A98"/>
    <w:rsid w:val="00B16B5F"/>
    <w:rsid w:val="00B1739C"/>
    <w:rsid w:val="00B3360E"/>
    <w:rsid w:val="00B353B3"/>
    <w:rsid w:val="00B36769"/>
    <w:rsid w:val="00B4633F"/>
    <w:rsid w:val="00B527FE"/>
    <w:rsid w:val="00B70CEE"/>
    <w:rsid w:val="00B729D9"/>
    <w:rsid w:val="00B72C0C"/>
    <w:rsid w:val="00B85EE3"/>
    <w:rsid w:val="00B87110"/>
    <w:rsid w:val="00B91403"/>
    <w:rsid w:val="00BA3A13"/>
    <w:rsid w:val="00BA7DE4"/>
    <w:rsid w:val="00BB4065"/>
    <w:rsid w:val="00BB49FF"/>
    <w:rsid w:val="00BC25C2"/>
    <w:rsid w:val="00BC53D6"/>
    <w:rsid w:val="00BE4F5E"/>
    <w:rsid w:val="00BF23DF"/>
    <w:rsid w:val="00BF2F0F"/>
    <w:rsid w:val="00BF3246"/>
    <w:rsid w:val="00BF538D"/>
    <w:rsid w:val="00BF5887"/>
    <w:rsid w:val="00C04D88"/>
    <w:rsid w:val="00C064DF"/>
    <w:rsid w:val="00C22790"/>
    <w:rsid w:val="00C245FC"/>
    <w:rsid w:val="00C4536A"/>
    <w:rsid w:val="00C466C0"/>
    <w:rsid w:val="00C52B26"/>
    <w:rsid w:val="00C542A6"/>
    <w:rsid w:val="00C56F85"/>
    <w:rsid w:val="00C7539F"/>
    <w:rsid w:val="00C7718E"/>
    <w:rsid w:val="00C80FA1"/>
    <w:rsid w:val="00C812DD"/>
    <w:rsid w:val="00C84275"/>
    <w:rsid w:val="00C863A0"/>
    <w:rsid w:val="00C91BB1"/>
    <w:rsid w:val="00C968B2"/>
    <w:rsid w:val="00CA3A9B"/>
    <w:rsid w:val="00CA63A0"/>
    <w:rsid w:val="00CA645C"/>
    <w:rsid w:val="00CA7438"/>
    <w:rsid w:val="00CB4B2B"/>
    <w:rsid w:val="00CC17E0"/>
    <w:rsid w:val="00CC48A3"/>
    <w:rsid w:val="00CD7743"/>
    <w:rsid w:val="00CE2EA6"/>
    <w:rsid w:val="00CE7355"/>
    <w:rsid w:val="00CF5AB3"/>
    <w:rsid w:val="00D051AA"/>
    <w:rsid w:val="00D203CA"/>
    <w:rsid w:val="00D2667A"/>
    <w:rsid w:val="00D33C17"/>
    <w:rsid w:val="00D358C3"/>
    <w:rsid w:val="00D35B57"/>
    <w:rsid w:val="00D36373"/>
    <w:rsid w:val="00D37C07"/>
    <w:rsid w:val="00D42DF9"/>
    <w:rsid w:val="00D5396D"/>
    <w:rsid w:val="00D67BF4"/>
    <w:rsid w:val="00D82198"/>
    <w:rsid w:val="00D8425E"/>
    <w:rsid w:val="00D928F9"/>
    <w:rsid w:val="00D95BF3"/>
    <w:rsid w:val="00DB01A8"/>
    <w:rsid w:val="00DB3A4A"/>
    <w:rsid w:val="00DC2186"/>
    <w:rsid w:val="00DD238F"/>
    <w:rsid w:val="00DD32C6"/>
    <w:rsid w:val="00DF7333"/>
    <w:rsid w:val="00E11B26"/>
    <w:rsid w:val="00E14178"/>
    <w:rsid w:val="00E41F18"/>
    <w:rsid w:val="00E445ED"/>
    <w:rsid w:val="00E46482"/>
    <w:rsid w:val="00E553AA"/>
    <w:rsid w:val="00E5635C"/>
    <w:rsid w:val="00E574B0"/>
    <w:rsid w:val="00E8618C"/>
    <w:rsid w:val="00E936A3"/>
    <w:rsid w:val="00E95E85"/>
    <w:rsid w:val="00EA5513"/>
    <w:rsid w:val="00EA6A0C"/>
    <w:rsid w:val="00EB15E5"/>
    <w:rsid w:val="00EB4D88"/>
    <w:rsid w:val="00ED6726"/>
    <w:rsid w:val="00EE010E"/>
    <w:rsid w:val="00EE5414"/>
    <w:rsid w:val="00EF1B71"/>
    <w:rsid w:val="00EF5974"/>
    <w:rsid w:val="00F02313"/>
    <w:rsid w:val="00F10B74"/>
    <w:rsid w:val="00F11CA4"/>
    <w:rsid w:val="00F12068"/>
    <w:rsid w:val="00F14570"/>
    <w:rsid w:val="00F315B3"/>
    <w:rsid w:val="00F50905"/>
    <w:rsid w:val="00F705B3"/>
    <w:rsid w:val="00FA4423"/>
    <w:rsid w:val="00FB4A5B"/>
    <w:rsid w:val="00FE0678"/>
    <w:rsid w:val="00FE78E9"/>
    <w:rsid w:val="00FF0074"/>
    <w:rsid w:val="00FF0FF0"/>
    <w:rsid w:val="00FF12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38288CB"/>
  <w15:chartTrackingRefBased/>
  <w15:docId w15:val="{90142D5E-5FEE-4616-B2A4-2581B6A6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Corpotesto">
    <w:name w:val="Body Text"/>
    <w:basedOn w:val="Normale"/>
    <w:pPr>
      <w:jc w:val="center"/>
    </w:pPr>
    <w:rPr>
      <w:rFonts w:ascii="Arial" w:hAnsi="Arial" w:cs="Arial"/>
      <w:b/>
      <w:bCs/>
    </w:rPr>
  </w:style>
  <w:style w:type="paragraph" w:customStyle="1" w:styleId="usoboll1">
    <w:name w:val="usoboll1"/>
    <w:basedOn w:val="Normale"/>
    <w:pPr>
      <w:widowControl w:val="0"/>
      <w:spacing w:line="482" w:lineRule="exact"/>
      <w:jc w:val="both"/>
    </w:pPr>
    <w:rPr>
      <w:szCs w:val="20"/>
    </w:rPr>
  </w:style>
  <w:style w:type="paragraph" w:styleId="Rientrocorpodeltesto">
    <w:name w:val="Body Text Indent"/>
    <w:basedOn w:val="Normale"/>
    <w:pPr>
      <w:ind w:left="1980" w:hanging="540"/>
      <w:jc w:val="both"/>
    </w:pPr>
    <w:rPr>
      <w:sz w:val="20"/>
      <w:szCs w:val="20"/>
    </w:rPr>
  </w:style>
  <w:style w:type="paragraph" w:customStyle="1" w:styleId="paragrafo">
    <w:name w:val="paragrafo"/>
    <w:basedOn w:val="Normale"/>
    <w:pPr>
      <w:tabs>
        <w:tab w:val="left" w:pos="576"/>
        <w:tab w:val="left" w:pos="1584"/>
        <w:tab w:val="left" w:pos="2304"/>
        <w:tab w:val="left" w:pos="4896"/>
      </w:tabs>
      <w:spacing w:after="180"/>
      <w:jc w:val="both"/>
    </w:pPr>
    <w:rPr>
      <w:szCs w:val="20"/>
    </w:rPr>
  </w:style>
  <w:style w:type="paragraph" w:styleId="Rientrocorpodeltesto2">
    <w:name w:val="Body Text Indent 2"/>
    <w:basedOn w:val="Normale"/>
    <w:pPr>
      <w:spacing w:after="120" w:line="480" w:lineRule="auto"/>
      <w:ind w:left="283"/>
    </w:pPr>
  </w:style>
  <w:style w:type="character" w:customStyle="1" w:styleId="NormalBoldChar">
    <w:name w:val="NormalBold Char"/>
    <w:rsid w:val="00D82198"/>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D82198"/>
  </w:style>
  <w:style w:type="character" w:styleId="Rimandonotaapidipagina">
    <w:name w:val="footnote reference"/>
    <w:rsid w:val="00D82198"/>
    <w:rPr>
      <w:vertAlign w:val="superscript"/>
    </w:rPr>
  </w:style>
  <w:style w:type="paragraph" w:customStyle="1" w:styleId="Paragrafoelenco1">
    <w:name w:val="Paragrafo elenco1"/>
    <w:basedOn w:val="Normale"/>
    <w:rsid w:val="00D82198"/>
    <w:pPr>
      <w:suppressAutoHyphens/>
      <w:spacing w:before="120" w:after="120"/>
      <w:ind w:left="720"/>
      <w:contextualSpacing/>
    </w:pPr>
    <w:rPr>
      <w:rFonts w:eastAsia="Calibri"/>
      <w:color w:val="00000A"/>
      <w:kern w:val="1"/>
      <w:szCs w:val="22"/>
      <w:lang w:bidi="it-IT"/>
    </w:rPr>
  </w:style>
  <w:style w:type="paragraph" w:customStyle="1" w:styleId="western">
    <w:name w:val="western"/>
    <w:basedOn w:val="Normale"/>
    <w:rsid w:val="00D82198"/>
    <w:pPr>
      <w:spacing w:before="100" w:beforeAutospacing="1" w:after="142" w:line="288" w:lineRule="auto"/>
    </w:pPr>
  </w:style>
  <w:style w:type="character" w:customStyle="1" w:styleId="small">
    <w:name w:val="small"/>
    <w:basedOn w:val="Carpredefinitoparagrafo"/>
    <w:rsid w:val="00D82198"/>
  </w:style>
  <w:style w:type="character" w:styleId="Collegamentoipertestuale">
    <w:name w:val="Hyperlink"/>
    <w:rsid w:val="00D82198"/>
    <w:rPr>
      <w:color w:val="0000FF"/>
      <w:u w:val="single"/>
    </w:rPr>
  </w:style>
  <w:style w:type="paragraph" w:customStyle="1" w:styleId="NormalLeft">
    <w:name w:val="Normal Left"/>
    <w:basedOn w:val="Normale"/>
    <w:rsid w:val="00D82198"/>
    <w:pPr>
      <w:suppressAutoHyphens/>
      <w:spacing w:before="120" w:after="120"/>
    </w:pPr>
    <w:rPr>
      <w:rFonts w:eastAsia="Calibri"/>
      <w:color w:val="00000A"/>
      <w:kern w:val="1"/>
      <w:szCs w:val="22"/>
      <w:lang w:bidi="it-IT"/>
    </w:rPr>
  </w:style>
  <w:style w:type="paragraph" w:customStyle="1" w:styleId="Tiret0">
    <w:name w:val="Tiret 0"/>
    <w:basedOn w:val="Normale"/>
    <w:rsid w:val="00D82198"/>
    <w:pPr>
      <w:suppressAutoHyphens/>
      <w:spacing w:before="120" w:after="120"/>
    </w:pPr>
    <w:rPr>
      <w:rFonts w:eastAsia="Calibri"/>
      <w:color w:val="00000A"/>
      <w:kern w:val="1"/>
      <w:szCs w:val="22"/>
      <w:lang w:bidi="it-IT"/>
    </w:rPr>
  </w:style>
  <w:style w:type="paragraph" w:customStyle="1" w:styleId="Tiret1">
    <w:name w:val="Tiret 1"/>
    <w:basedOn w:val="Normale"/>
    <w:rsid w:val="00D82198"/>
    <w:pPr>
      <w:suppressAutoHyphens/>
      <w:spacing w:before="120" w:after="120"/>
    </w:pPr>
    <w:rPr>
      <w:rFonts w:eastAsia="Calibri"/>
      <w:color w:val="00000A"/>
      <w:kern w:val="1"/>
      <w:szCs w:val="22"/>
      <w:lang w:bidi="it-IT"/>
    </w:rPr>
  </w:style>
  <w:style w:type="paragraph" w:customStyle="1" w:styleId="SectionTitle">
    <w:name w:val="SectionTitle"/>
    <w:basedOn w:val="Normale"/>
    <w:rsid w:val="00D82198"/>
    <w:pPr>
      <w:keepNext/>
      <w:suppressAutoHyphens/>
      <w:spacing w:before="120" w:after="360"/>
      <w:jc w:val="center"/>
    </w:pPr>
    <w:rPr>
      <w:rFonts w:eastAsia="Calibri"/>
      <w:b/>
      <w:smallCaps/>
      <w:color w:val="00000A"/>
      <w:kern w:val="1"/>
      <w:sz w:val="28"/>
      <w:szCs w:val="22"/>
      <w:lang w:bidi="it-IT"/>
    </w:rPr>
  </w:style>
  <w:style w:type="paragraph" w:customStyle="1" w:styleId="NormaleWeb1">
    <w:name w:val="Normale (Web)1"/>
    <w:basedOn w:val="Normale"/>
    <w:rsid w:val="00D82198"/>
    <w:pPr>
      <w:suppressAutoHyphens/>
      <w:spacing w:before="280" w:after="280"/>
    </w:pPr>
    <w:rPr>
      <w:color w:val="00000A"/>
      <w:kern w:val="1"/>
    </w:rPr>
  </w:style>
  <w:style w:type="paragraph" w:customStyle="1" w:styleId="Corpotesto1">
    <w:name w:val="Corpo testo1"/>
    <w:basedOn w:val="Normale"/>
    <w:rsid w:val="00EF1B71"/>
    <w:pPr>
      <w:jc w:val="center"/>
    </w:pPr>
    <w:rPr>
      <w:rFonts w:ascii="Arial" w:eastAsia="Calibri" w:hAnsi="Arial" w:cs="Arial"/>
      <w:b/>
      <w:bCs/>
    </w:rPr>
  </w:style>
  <w:style w:type="paragraph" w:styleId="Testofumetto">
    <w:name w:val="Balloon Text"/>
    <w:basedOn w:val="Normale"/>
    <w:link w:val="TestofumettoCarattere"/>
    <w:rsid w:val="00D67BF4"/>
    <w:rPr>
      <w:rFonts w:ascii="Segoe UI" w:hAnsi="Segoe UI" w:cs="Segoe UI"/>
      <w:sz w:val="18"/>
      <w:szCs w:val="18"/>
    </w:rPr>
  </w:style>
  <w:style w:type="character" w:customStyle="1" w:styleId="TestofumettoCarattere">
    <w:name w:val="Testo fumetto Carattere"/>
    <w:link w:val="Testofumetto"/>
    <w:rsid w:val="00D67BF4"/>
    <w:rPr>
      <w:rFonts w:ascii="Segoe UI" w:hAnsi="Segoe UI" w:cs="Segoe UI"/>
      <w:sz w:val="18"/>
      <w:szCs w:val="18"/>
    </w:rPr>
  </w:style>
  <w:style w:type="paragraph" w:customStyle="1" w:styleId="ChapterTitle">
    <w:name w:val="ChapterTitle"/>
    <w:basedOn w:val="Normale"/>
    <w:rsid w:val="00F705B3"/>
    <w:pPr>
      <w:keepNext/>
      <w:suppressAutoHyphens/>
      <w:spacing w:before="120" w:after="360"/>
      <w:jc w:val="center"/>
    </w:pPr>
    <w:rPr>
      <w:rFonts w:eastAsia="Calibri"/>
      <w:b/>
      <w:color w:val="00000A"/>
      <w:kern w:val="1"/>
      <w:sz w:val="32"/>
      <w:szCs w:val="22"/>
      <w:lang w:bidi="it-IT"/>
    </w:rPr>
  </w:style>
  <w:style w:type="paragraph" w:customStyle="1" w:styleId="Elencoacolori-Colore11">
    <w:name w:val="Elenco a colori - Colore 11"/>
    <w:basedOn w:val="Normale"/>
    <w:uiPriority w:val="99"/>
    <w:qFormat/>
    <w:rsid w:val="00FA4423"/>
    <w:pPr>
      <w:ind w:left="720"/>
      <w:contextualSpacing/>
    </w:pPr>
    <w:rPr>
      <w:rFonts w:eastAsia="Calibri"/>
    </w:rPr>
  </w:style>
  <w:style w:type="character" w:styleId="Rimandocommento">
    <w:name w:val="annotation reference"/>
    <w:rsid w:val="00AA1CD2"/>
    <w:rPr>
      <w:sz w:val="16"/>
      <w:szCs w:val="16"/>
    </w:rPr>
  </w:style>
  <w:style w:type="paragraph" w:styleId="Testocommento">
    <w:name w:val="annotation text"/>
    <w:basedOn w:val="Normale"/>
    <w:link w:val="TestocommentoCarattere"/>
    <w:rsid w:val="00AA1CD2"/>
    <w:rPr>
      <w:sz w:val="20"/>
      <w:szCs w:val="20"/>
    </w:rPr>
  </w:style>
  <w:style w:type="character" w:customStyle="1" w:styleId="TestocommentoCarattere">
    <w:name w:val="Testo commento Carattere"/>
    <w:basedOn w:val="Carpredefinitoparagrafo"/>
    <w:link w:val="Testocommento"/>
    <w:rsid w:val="00AA1CD2"/>
  </w:style>
  <w:style w:type="paragraph" w:styleId="Soggettocommento">
    <w:name w:val="annotation subject"/>
    <w:basedOn w:val="Testocommento"/>
    <w:next w:val="Testocommento"/>
    <w:link w:val="SoggettocommentoCarattere"/>
    <w:rsid w:val="00AA1CD2"/>
    <w:rPr>
      <w:b/>
      <w:bCs/>
    </w:rPr>
  </w:style>
  <w:style w:type="character" w:customStyle="1" w:styleId="SoggettocommentoCarattere">
    <w:name w:val="Soggetto commento Carattere"/>
    <w:link w:val="Soggettocommento"/>
    <w:rsid w:val="00AA1CD2"/>
    <w:rPr>
      <w:b/>
      <w:bCs/>
    </w:rPr>
  </w:style>
  <w:style w:type="table" w:styleId="Grigliatabella">
    <w:name w:val="Table Grid"/>
    <w:basedOn w:val="Tabellanormale"/>
    <w:rsid w:val="00DB3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4D88"/>
    <w:pPr>
      <w:widowControl w:val="0"/>
      <w:suppressAutoHyphens/>
      <w:autoSpaceDE w:val="0"/>
      <w:spacing w:line="276" w:lineRule="auto"/>
      <w:jc w:val="both"/>
    </w:pPr>
    <w:rPr>
      <w:rFonts w:ascii="Book-Antiqua" w:eastAsia="Calibri" w:hAnsi="Book-Antiqua" w:cs="Book-Antiqu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51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108918-B9F0-4C05-8DF9-4F89CC69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3671</Words>
  <Characters>30474</Characters>
  <Application>Microsoft Office Word</Application>
  <DocSecurity>0</DocSecurity>
  <Lines>253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Confservizi CISPEL Lombardia</dc:creator>
  <cp:keywords/>
  <dc:description/>
  <cp:lastPrinted>2019-07-16T07:05:00Z</cp:lastPrinted>
  <dcterms:created xsi:type="dcterms:W3CDTF">2019-08-02T08:48:00Z</dcterms:created>
  <dcterms:modified xsi:type="dcterms:W3CDTF">2019-08-06T09:11:00Z</dcterms:modified>
</cp:coreProperties>
</file>